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AE9A7" w14:textId="77777777" w:rsidR="003F1ECF" w:rsidRDefault="003F1ECF" w:rsidP="000F280A">
      <w:pPr>
        <w:pStyle w:val="Nagwek2"/>
        <w:jc w:val="center"/>
      </w:pPr>
      <w:bookmarkStart w:id="0" w:name="_GoBack"/>
      <w:bookmarkEnd w:id="0"/>
      <w:r>
        <w:rPr>
          <w:lang w:bidi="pl-PL"/>
        </w:rPr>
        <w:t xml:space="preserve">Załączniki do rozporządzenia </w:t>
      </w:r>
      <w:r>
        <w:rPr>
          <w:lang w:bidi="pl-PL"/>
        </w:rPr>
        <w:br/>
        <w:t xml:space="preserve">Przewodniczącego Komitetu </w:t>
      </w:r>
      <w:r>
        <w:rPr>
          <w:lang w:bidi="pl-PL"/>
        </w:rPr>
        <w:br/>
        <w:t>do spraw Pożytku Publiczn</w:t>
      </w:r>
      <w:r w:rsidR="004D1F92">
        <w:rPr>
          <w:lang w:bidi="pl-PL"/>
        </w:rPr>
        <w:t xml:space="preserve">ego </w:t>
      </w:r>
      <w:r w:rsidR="004D1F92">
        <w:rPr>
          <w:lang w:bidi="pl-PL"/>
        </w:rPr>
        <w:br/>
        <w:t xml:space="preserve">z dnia </w:t>
      </w:r>
      <w:r w:rsidR="00BD3650">
        <w:rPr>
          <w:lang w:bidi="pl-PL"/>
        </w:rPr>
        <w:t xml:space="preserve">24 października </w:t>
      </w:r>
      <w:r w:rsidR="00C72386">
        <w:rPr>
          <w:lang w:bidi="pl-PL"/>
        </w:rPr>
        <w:t>2018 r.</w:t>
      </w:r>
      <w:r w:rsidR="00BA13D9">
        <w:rPr>
          <w:lang w:bidi="pl-PL"/>
        </w:rPr>
        <w:t>(p</w:t>
      </w:r>
      <w:r>
        <w:rPr>
          <w:lang w:bidi="pl-PL"/>
        </w:rPr>
        <w:t>oz</w:t>
      </w:r>
      <w:r w:rsidR="00087C24">
        <w:rPr>
          <w:lang w:bidi="pl-PL"/>
        </w:rPr>
        <w:t>. 2057</w:t>
      </w:r>
      <w:r>
        <w:rPr>
          <w:lang w:bidi="pl-PL"/>
        </w:rPr>
        <w:t>)</w:t>
      </w:r>
    </w:p>
    <w:p w14:paraId="2A527519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38631A39" w14:textId="77777777"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14:paraId="4CF1C3E3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71F4CABB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57125E05" w14:textId="77777777"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C51E89" w:rsidRPr="00C51E89">
        <w:rPr>
          <w:rFonts w:asciiTheme="minorHAnsi" w:eastAsia="Arial" w:hAnsiTheme="minorHAnsi"/>
          <w:bCs/>
        </w:rPr>
        <w:t>(DZ. U. Z 2019 R. POZ. 688)</w:t>
      </w:r>
    </w:p>
    <w:p w14:paraId="76ADC9D8" w14:textId="77777777"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14:paraId="0425501E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267F511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D559532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7499CD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E11EF4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115E34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FBC8B6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F3DF21A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D7B94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26FAB615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7B280AE2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4A367657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A3B2CB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666B35C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4CFB9C66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BABD5EF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E056F5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B2EF167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2EFA12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118D3C38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24BDB20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63224FF6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B2C26EB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6627B97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4DD635A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7DE081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BEA65C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A4E647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C70404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95DEB8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321AC2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0A44F31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DD50735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082574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35BA65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E087BF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688AD5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46DB63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FF377BB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122D7426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4CD8648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0BA56601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EC8878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346F2ED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3E261A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2F46705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E0318CF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7DB98D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E83293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8D0731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FDC83A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9B3D4B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B07DD62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EBED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9E3DCD4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BCDD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8E2FF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D31417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B6656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D49AF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E07E90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6438CC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133D548F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6818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35F5013D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25C98D0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2E1ABC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86D48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D5112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B003FF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A2BA0D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4C85DF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D008E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33CCD0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4512C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EB74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2FB2912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63431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10F7D6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CF8185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96B9D2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079FBD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FA3B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CF7EB2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0460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9017B9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E82C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B037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611F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01F990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C994E6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B3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0628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F8E5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437C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DCD7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7F59DF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3EA31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903ABB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000E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88E400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392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69150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8D6E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8630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03D10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BAD7C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E059BB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4B9623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AE51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33E49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5865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90944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9415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F57614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343F2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8B76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51CA2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445A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B106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595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20282F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3C6BF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88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974830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D2D47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42ECD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99034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F157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7D7F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6009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8E397C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67283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E310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AAC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4E7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0E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04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22FF195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E431F62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017EE3C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411B4266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4DCF0B49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F0CD42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6C2D5812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2F7D146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C8554F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21875F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73866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DF75A2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5499FD8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48604FA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479A6B0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9FC8C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8B2464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3FC9C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2E14F1E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29896E3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FFB6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8A504C5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DB4CF5C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C83D56F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2B1942A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C7DB1C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D19308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68593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033F54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454FA7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D272CD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31EFB5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69C864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DD7430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6345FF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251F4C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462230A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EEF0D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39A5AA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39547E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F47D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8AF83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3E6F92B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EF1CBDA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0D262CE3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3DD3CCBA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A6E8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12703DA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C920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6D840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6ECB3F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818E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00C0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B9D4D6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2ADAFD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85DB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3DDA18F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50C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F45FF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12951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E980E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4C1ED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48CC9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8BC996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5C142C8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22BAA7B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5037F086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2B7F69DC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0D13153B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30223607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5E623F99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520CE30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6F6A8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45679BB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3489001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06D4F6E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311BF03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AD9928F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7D841D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643436C8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7A2ECBC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704BE95B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2B44291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70E939E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3E5E8DD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4C74129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BFA58D7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6E2F011A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C4A29D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F8F0B16" w14:textId="77777777" w:rsidTr="00707095">
        <w:tc>
          <w:tcPr>
            <w:tcW w:w="484" w:type="pct"/>
            <w:shd w:val="clear" w:color="auto" w:fill="DDD9C3"/>
          </w:tcPr>
          <w:p w14:paraId="4226856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D885BA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7A423B9D" w14:textId="77777777" w:rsidTr="00707095">
        <w:tc>
          <w:tcPr>
            <w:tcW w:w="484" w:type="pct"/>
            <w:shd w:val="clear" w:color="auto" w:fill="auto"/>
          </w:tcPr>
          <w:p w14:paraId="6DA90EA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09A3F75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25449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6995F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4F0E2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8267E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7BE05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322D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8D214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3931FD2" w14:textId="77777777" w:rsidTr="00707095">
        <w:tc>
          <w:tcPr>
            <w:tcW w:w="484" w:type="pct"/>
            <w:shd w:val="clear" w:color="auto" w:fill="auto"/>
          </w:tcPr>
          <w:p w14:paraId="59F5F7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4C1C92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F1D961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D147F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66CF8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D97176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69D32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ED6B8B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782E4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C771BC" w14:textId="77777777" w:rsidTr="00707095">
        <w:tc>
          <w:tcPr>
            <w:tcW w:w="484" w:type="pct"/>
            <w:shd w:val="clear" w:color="auto" w:fill="auto"/>
          </w:tcPr>
          <w:p w14:paraId="4E389B9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CB5198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AA193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9FDE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7318F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5404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34AF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54AD7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29B3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FECB4DC" w14:textId="77777777" w:rsidTr="00707095">
        <w:tc>
          <w:tcPr>
            <w:tcW w:w="484" w:type="pct"/>
            <w:shd w:val="clear" w:color="auto" w:fill="auto"/>
          </w:tcPr>
          <w:p w14:paraId="3B631BFA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435282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651397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515EB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4ED48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E0F375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CBE8E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1B241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7C419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9438A73" w14:textId="77777777" w:rsidTr="00707095">
        <w:tc>
          <w:tcPr>
            <w:tcW w:w="484" w:type="pct"/>
            <w:shd w:val="clear" w:color="auto" w:fill="auto"/>
          </w:tcPr>
          <w:p w14:paraId="36E363E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4C7CFB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1D966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3E07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2A7337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6EA42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9BC4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C3EC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5093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DFF7B44" w14:textId="77777777" w:rsidTr="00707095">
        <w:tc>
          <w:tcPr>
            <w:tcW w:w="484" w:type="pct"/>
            <w:shd w:val="clear" w:color="auto" w:fill="auto"/>
          </w:tcPr>
          <w:p w14:paraId="4F2329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2F19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89D72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B4E9A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93C1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C804C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F9B90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3BD9A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18F1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B0C7AAE" w14:textId="77777777" w:rsidTr="00707095">
        <w:tc>
          <w:tcPr>
            <w:tcW w:w="484" w:type="pct"/>
            <w:shd w:val="clear" w:color="auto" w:fill="auto"/>
          </w:tcPr>
          <w:p w14:paraId="0D28A6B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B915B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275077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EABD09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6D4C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C1508F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0550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EC6D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3EF3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24FA24" w14:textId="77777777" w:rsidTr="00707095">
        <w:tc>
          <w:tcPr>
            <w:tcW w:w="484" w:type="pct"/>
            <w:shd w:val="clear" w:color="auto" w:fill="auto"/>
          </w:tcPr>
          <w:p w14:paraId="18CB2AE6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5396A2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6AB62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7EE585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BEB5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83492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D9D6F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718A82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F7EBF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F34072E" w14:textId="77777777" w:rsidTr="00707095">
        <w:tc>
          <w:tcPr>
            <w:tcW w:w="484" w:type="pct"/>
            <w:shd w:val="clear" w:color="auto" w:fill="auto"/>
          </w:tcPr>
          <w:p w14:paraId="7E9CF78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66D064E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63BB1B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C1BD35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286E35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CCE9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2602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2F5B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DC22E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0325EC9" w14:textId="77777777" w:rsidTr="00707095">
        <w:tc>
          <w:tcPr>
            <w:tcW w:w="484" w:type="pct"/>
            <w:shd w:val="clear" w:color="auto" w:fill="auto"/>
          </w:tcPr>
          <w:p w14:paraId="1A0454F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333B643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88144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3F722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0BF5E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0E552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893DE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BCB65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F96F6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FD5CEAF" w14:textId="77777777" w:rsidTr="00707095">
        <w:tc>
          <w:tcPr>
            <w:tcW w:w="484" w:type="pct"/>
            <w:shd w:val="clear" w:color="auto" w:fill="auto"/>
          </w:tcPr>
          <w:p w14:paraId="576B259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448E640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5A04DA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1CF52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98B0BB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64D73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4599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CD724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A7438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40A4E73" w14:textId="77777777" w:rsidTr="00707095">
        <w:tc>
          <w:tcPr>
            <w:tcW w:w="484" w:type="pct"/>
            <w:shd w:val="clear" w:color="auto" w:fill="auto"/>
          </w:tcPr>
          <w:p w14:paraId="6866DE19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D634CB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5829D9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EE54C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A37B9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3C94D2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CA1062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7659F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F672BD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2A5B48C" w14:textId="77777777" w:rsidTr="00707095">
        <w:tc>
          <w:tcPr>
            <w:tcW w:w="2867" w:type="pct"/>
            <w:gridSpan w:val="5"/>
            <w:shd w:val="clear" w:color="auto" w:fill="DDD9C3"/>
          </w:tcPr>
          <w:p w14:paraId="1A7035BF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5DCA9B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AB4A8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5783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6BDA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08905A28" w14:textId="77777777" w:rsidTr="00707095">
        <w:tc>
          <w:tcPr>
            <w:tcW w:w="484" w:type="pct"/>
            <w:shd w:val="clear" w:color="auto" w:fill="DDD9C3"/>
          </w:tcPr>
          <w:p w14:paraId="3A0C3B9F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25817A9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8FA52E" w14:textId="77777777" w:rsidTr="00707095">
        <w:tc>
          <w:tcPr>
            <w:tcW w:w="484" w:type="pct"/>
            <w:shd w:val="clear" w:color="auto" w:fill="auto"/>
          </w:tcPr>
          <w:p w14:paraId="24DF670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97F843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C00346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EE6D2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36DA8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6B2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9871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842D9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936B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BCCD91B" w14:textId="77777777" w:rsidTr="00707095">
        <w:tc>
          <w:tcPr>
            <w:tcW w:w="484" w:type="pct"/>
            <w:shd w:val="clear" w:color="auto" w:fill="auto"/>
          </w:tcPr>
          <w:p w14:paraId="4AC098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9A62DB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73515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D5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4E23E2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677875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908D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E8F0AA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098AA5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BC34003" w14:textId="77777777" w:rsidTr="00707095">
        <w:tc>
          <w:tcPr>
            <w:tcW w:w="484" w:type="pct"/>
            <w:shd w:val="clear" w:color="auto" w:fill="auto"/>
          </w:tcPr>
          <w:p w14:paraId="4CB18513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14B00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55CE7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8258FD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40CF5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02ECA9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1E74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589E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3CF4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F94AF0" w14:textId="77777777" w:rsidTr="00707095">
        <w:tc>
          <w:tcPr>
            <w:tcW w:w="2867" w:type="pct"/>
            <w:gridSpan w:val="5"/>
            <w:shd w:val="clear" w:color="auto" w:fill="DDD9C3"/>
          </w:tcPr>
          <w:p w14:paraId="0C7BAAE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7F5824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7C3D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05EA76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A48B2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9A453FC" w14:textId="77777777" w:rsidTr="00707095">
        <w:tc>
          <w:tcPr>
            <w:tcW w:w="2867" w:type="pct"/>
            <w:gridSpan w:val="5"/>
            <w:shd w:val="clear" w:color="auto" w:fill="DDD9C3"/>
          </w:tcPr>
          <w:p w14:paraId="33BCC4DC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6BD906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8BA5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871C3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55622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03692F0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25D5C5" w14:textId="77777777" w:rsidTr="00707095">
        <w:tc>
          <w:tcPr>
            <w:tcW w:w="10632" w:type="dxa"/>
            <w:gridSpan w:val="4"/>
            <w:shd w:val="clear" w:color="auto" w:fill="DDD9C3"/>
          </w:tcPr>
          <w:p w14:paraId="48AFB0FE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45C08C33" w14:textId="77777777" w:rsidTr="00707095">
        <w:tc>
          <w:tcPr>
            <w:tcW w:w="567" w:type="dxa"/>
            <w:shd w:val="clear" w:color="auto" w:fill="DDD9C3"/>
          </w:tcPr>
          <w:p w14:paraId="2186B21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76B202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73BD656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43E866E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5108BB8F" w14:textId="77777777" w:rsidTr="00707095">
        <w:tc>
          <w:tcPr>
            <w:tcW w:w="567" w:type="dxa"/>
            <w:shd w:val="clear" w:color="auto" w:fill="DDD9C3"/>
          </w:tcPr>
          <w:p w14:paraId="06CF6A0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5E235EC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0DF859D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9AE9D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7C0133EF" w14:textId="77777777" w:rsidTr="00707095">
        <w:tc>
          <w:tcPr>
            <w:tcW w:w="567" w:type="dxa"/>
            <w:shd w:val="clear" w:color="auto" w:fill="DDD9C3"/>
          </w:tcPr>
          <w:p w14:paraId="5710457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26461B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6AA1C60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37854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8A032E5" w14:textId="77777777" w:rsidTr="00707095">
        <w:tc>
          <w:tcPr>
            <w:tcW w:w="567" w:type="dxa"/>
            <w:shd w:val="clear" w:color="auto" w:fill="DDD9C3"/>
          </w:tcPr>
          <w:p w14:paraId="55323F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03C1A066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63326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5E6D9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FC080F7" w14:textId="77777777" w:rsidTr="00707095">
        <w:tc>
          <w:tcPr>
            <w:tcW w:w="567" w:type="dxa"/>
            <w:shd w:val="clear" w:color="auto" w:fill="DDD9C3"/>
          </w:tcPr>
          <w:p w14:paraId="74CD55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45AE48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2DFE876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9E661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B33573C" w14:textId="77777777" w:rsidTr="00707095">
        <w:tc>
          <w:tcPr>
            <w:tcW w:w="567" w:type="dxa"/>
            <w:shd w:val="clear" w:color="auto" w:fill="DDD9C3"/>
          </w:tcPr>
          <w:p w14:paraId="6720451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06860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014F8C4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C4AD2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D9F3D0A" w14:textId="77777777" w:rsidTr="00707095">
        <w:tc>
          <w:tcPr>
            <w:tcW w:w="567" w:type="dxa"/>
            <w:shd w:val="clear" w:color="auto" w:fill="DDD9C3"/>
          </w:tcPr>
          <w:p w14:paraId="4BA6623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913253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E874FC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0D346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00F56D45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55B43D3" w14:textId="77777777" w:rsidTr="00707095">
        <w:tc>
          <w:tcPr>
            <w:tcW w:w="10632" w:type="dxa"/>
            <w:gridSpan w:val="6"/>
            <w:shd w:val="clear" w:color="auto" w:fill="DDD9C3"/>
          </w:tcPr>
          <w:p w14:paraId="626DB23A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B57995F" w14:textId="77777777" w:rsidTr="00707095">
        <w:tc>
          <w:tcPr>
            <w:tcW w:w="567" w:type="dxa"/>
            <w:shd w:val="clear" w:color="auto" w:fill="DDD9C3"/>
            <w:vAlign w:val="center"/>
          </w:tcPr>
          <w:p w14:paraId="3945B20C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41CC3945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52BDEDC6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22E48E5D" w14:textId="77777777" w:rsidTr="00707095">
        <w:tc>
          <w:tcPr>
            <w:tcW w:w="4966" w:type="dxa"/>
            <w:gridSpan w:val="2"/>
            <w:shd w:val="clear" w:color="auto" w:fill="auto"/>
          </w:tcPr>
          <w:p w14:paraId="4AA3C68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0804DE6D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DD5AED9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9A19DF6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5835CC1E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5C734D0" w14:textId="77777777" w:rsidTr="00707095">
        <w:tc>
          <w:tcPr>
            <w:tcW w:w="567" w:type="dxa"/>
            <w:shd w:val="clear" w:color="auto" w:fill="DDD9C3"/>
          </w:tcPr>
          <w:p w14:paraId="35365C1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017834E1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7B9150A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CF603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AA419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A33F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E4CDBDD" w14:textId="77777777" w:rsidTr="00707095">
        <w:tc>
          <w:tcPr>
            <w:tcW w:w="567" w:type="dxa"/>
            <w:shd w:val="clear" w:color="auto" w:fill="DDD9C3"/>
          </w:tcPr>
          <w:p w14:paraId="2641F55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4B6CF187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2D7A9E5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1A12D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52107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4E3B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090311B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259B82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59EF300E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813738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45131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F905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5BDF3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9F78B71" w14:textId="77777777" w:rsidTr="00707095">
        <w:tc>
          <w:tcPr>
            <w:tcW w:w="567" w:type="dxa"/>
            <w:shd w:val="clear" w:color="auto" w:fill="auto"/>
          </w:tcPr>
          <w:p w14:paraId="06B89B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7337E3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22662C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A83AB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E26B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49D83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F615B04" w14:textId="77777777" w:rsidTr="00707095">
        <w:tc>
          <w:tcPr>
            <w:tcW w:w="4966" w:type="dxa"/>
            <w:gridSpan w:val="2"/>
            <w:shd w:val="clear" w:color="auto" w:fill="DDD9C3"/>
          </w:tcPr>
          <w:p w14:paraId="58AD5E5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0E0A20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956A1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13BFE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B51E8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64ED7BD9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05B5140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0ECEA62B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1CE0244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6DA1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27F8132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08C2E7D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772040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EB2C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36D67A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CF0698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3CF439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123C4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29FCD5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3795FA2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FAB22DC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365003B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44C694A6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14:paraId="11418D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ADE689B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615FB4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F9CD3E4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2E79A48D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0BAA7D15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268D4986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54A6AAE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2EB563F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958A233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8536D45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393DBE4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2A677BEB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5F09A1CA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0F909DCC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6ACDF" w14:textId="77777777" w:rsidR="00DE5769" w:rsidRDefault="00DE5769">
      <w:r>
        <w:separator/>
      </w:r>
    </w:p>
  </w:endnote>
  <w:endnote w:type="continuationSeparator" w:id="0">
    <w:p w14:paraId="7D234D79" w14:textId="77777777" w:rsidR="00DE5769" w:rsidRDefault="00DE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D43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8455" w14:textId="77777777"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E6408D">
      <w:rPr>
        <w:rFonts w:ascii="Calibri" w:hAnsi="Calibri" w:cs="Calibri"/>
        <w:noProof/>
        <w:sz w:val="22"/>
        <w:szCs w:val="22"/>
      </w:rPr>
      <w:t>1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54129DC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D46A4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DEAA1" w14:textId="77777777" w:rsidR="00DE5769" w:rsidRDefault="00DE5769">
      <w:r>
        <w:separator/>
      </w:r>
    </w:p>
  </w:footnote>
  <w:footnote w:type="continuationSeparator" w:id="0">
    <w:p w14:paraId="6F239C13" w14:textId="77777777" w:rsidR="00DE5769" w:rsidRDefault="00DE5769">
      <w:r>
        <w:continuationSeparator/>
      </w:r>
    </w:p>
  </w:footnote>
  <w:footnote w:id="1">
    <w:p w14:paraId="45D1E8F8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0E342CB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9863146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3C1D27DE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458F3688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222BD2C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0642E2AF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3A7E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DE1F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5F9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280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19E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64D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DDB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35C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EAE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B86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75E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322E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5769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408D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0A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BA09-B2C6-463E-BA31-C9DA8A63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0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Janas</cp:lastModifiedBy>
  <cp:revision>2</cp:revision>
  <cp:lastPrinted>2018-10-01T07:37:00Z</cp:lastPrinted>
  <dcterms:created xsi:type="dcterms:W3CDTF">2023-06-06T06:48:00Z</dcterms:created>
  <dcterms:modified xsi:type="dcterms:W3CDTF">2023-06-06T06:48:00Z</dcterms:modified>
</cp:coreProperties>
</file>