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430D" w14:textId="449A930E" w:rsidR="00B44D8D" w:rsidRPr="00520D90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eastAsia="Times New Roman" w:cstheme="minorHAnsi"/>
          <w:b/>
          <w:bCs/>
        </w:rPr>
      </w:pPr>
      <w:r w:rsidRPr="00520D90">
        <w:rPr>
          <w:rFonts w:cstheme="minorHAnsi"/>
          <w:b/>
          <w:bCs/>
        </w:rPr>
        <w:t xml:space="preserve">Załącznik nr </w:t>
      </w:r>
      <w:r w:rsidR="00520D90" w:rsidRPr="00520D90">
        <w:rPr>
          <w:rFonts w:cstheme="minorHAnsi"/>
          <w:b/>
          <w:bCs/>
        </w:rPr>
        <w:t>3 do Zapytania ofertowego</w:t>
      </w:r>
    </w:p>
    <w:p w14:paraId="4CE3E5FB" w14:textId="28D898C5" w:rsidR="00BF0B98" w:rsidRPr="00520D90" w:rsidRDefault="00BF0B98" w:rsidP="00520D90">
      <w:pPr>
        <w:spacing w:line="276" w:lineRule="auto"/>
        <w:ind w:left="3545" w:firstLine="709"/>
        <w:jc w:val="both"/>
        <w:rPr>
          <w:rFonts w:cstheme="minorHAnsi"/>
          <w:b/>
          <w:u w:val="single"/>
        </w:rPr>
      </w:pPr>
      <w:r w:rsidRPr="00520D90">
        <w:rPr>
          <w:rFonts w:cstheme="minorHAnsi"/>
          <w:b/>
          <w:u w:val="single"/>
        </w:rPr>
        <w:t>U m o w a   nr ..........</w:t>
      </w:r>
    </w:p>
    <w:p w14:paraId="74491D22" w14:textId="4426EAC9" w:rsidR="00BF0B98" w:rsidRPr="00520D90" w:rsidRDefault="00BF0B98" w:rsidP="004912B9">
      <w:pPr>
        <w:spacing w:after="120" w:line="276" w:lineRule="auto"/>
        <w:rPr>
          <w:rFonts w:cstheme="minorHAnsi"/>
        </w:rPr>
      </w:pPr>
      <w:r w:rsidRPr="00520D90">
        <w:rPr>
          <w:rFonts w:cstheme="minorHAnsi"/>
        </w:rPr>
        <w:t>zawarta w dniu .................................... w</w:t>
      </w:r>
      <w:r w:rsidR="001D7B15" w:rsidRPr="00520D90">
        <w:rPr>
          <w:rFonts w:cstheme="minorHAnsi"/>
        </w:rPr>
        <w:t xml:space="preserve"> </w:t>
      </w:r>
      <w:r w:rsidR="006055D8">
        <w:rPr>
          <w:rFonts w:cstheme="minorHAnsi"/>
        </w:rPr>
        <w:t>Kijach</w:t>
      </w:r>
      <w:r w:rsidRPr="00520D90">
        <w:rPr>
          <w:rFonts w:cstheme="minorHAnsi"/>
        </w:rPr>
        <w:t xml:space="preserve"> pomiędzy:</w:t>
      </w:r>
    </w:p>
    <w:p w14:paraId="232D094F" w14:textId="12DFAE8C" w:rsidR="006055D8" w:rsidRPr="004A28B4" w:rsidRDefault="006055D8" w:rsidP="006055D8">
      <w:pPr>
        <w:jc w:val="both"/>
        <w:rPr>
          <w:rFonts w:cs="Calibri"/>
          <w:color w:val="000000"/>
        </w:rPr>
      </w:pPr>
      <w:bookmarkStart w:id="0" w:name="_Hlk45078206"/>
      <w:bookmarkStart w:id="1" w:name="_Hlk48539315"/>
      <w:r w:rsidRPr="004A28B4">
        <w:rPr>
          <w:rFonts w:cs="Calibri"/>
          <w:b/>
          <w:bCs/>
          <w:color w:val="000000"/>
        </w:rPr>
        <w:t>GMIN</w:t>
      </w:r>
      <w:r>
        <w:rPr>
          <w:rFonts w:cs="Calibri"/>
          <w:b/>
          <w:bCs/>
          <w:color w:val="000000"/>
        </w:rPr>
        <w:t>Ą</w:t>
      </w:r>
      <w:r w:rsidRPr="004A28B4">
        <w:rPr>
          <w:rFonts w:cs="Calibri"/>
          <w:b/>
          <w:bCs/>
          <w:color w:val="000000"/>
        </w:rPr>
        <w:t xml:space="preserve"> KIJE z siedzibą: </w:t>
      </w:r>
      <w:r w:rsidRPr="004A28B4">
        <w:rPr>
          <w:rFonts w:eastAsia="Georgia" w:cs="Calibri"/>
          <w:color w:val="000000"/>
        </w:rPr>
        <w:t>ul. Szkolna 19, 28-4040 Kije,</w:t>
      </w:r>
      <w:r w:rsidRPr="004A28B4">
        <w:rPr>
          <w:rFonts w:cs="Calibri"/>
          <w:b/>
          <w:bCs/>
          <w:color w:val="000000"/>
        </w:rPr>
        <w:t xml:space="preserve"> NIP </w:t>
      </w:r>
      <w:r w:rsidRPr="004A28B4">
        <w:rPr>
          <w:rStyle w:val="st0"/>
          <w:rFonts w:cs="Calibri"/>
        </w:rPr>
        <w:t>6621736367, REGON 291010085</w:t>
      </w:r>
      <w:r w:rsidRPr="004A28B4">
        <w:rPr>
          <w:rFonts w:cs="Calibri"/>
          <w:b/>
          <w:bCs/>
          <w:color w:val="000000"/>
        </w:rPr>
        <w:t xml:space="preserve">, </w:t>
      </w:r>
      <w:r w:rsidRPr="004A28B4">
        <w:rPr>
          <w:rFonts w:cs="Calibri"/>
          <w:color w:val="000000"/>
        </w:rPr>
        <w:t>w imieniu której działa</w:t>
      </w:r>
      <w:r w:rsidRPr="004A28B4">
        <w:rPr>
          <w:rFonts w:cs="Calibri"/>
          <w:b/>
          <w:bCs/>
          <w:color w:val="000000"/>
        </w:rPr>
        <w:t xml:space="preserve"> </w:t>
      </w:r>
      <w:bookmarkStart w:id="2" w:name="_Hlk57010746"/>
      <w:r w:rsidRPr="004A28B4">
        <w:rPr>
          <w:rFonts w:cs="Calibri"/>
          <w:b/>
          <w:bCs/>
          <w:color w:val="000000"/>
        </w:rPr>
        <w:t>GMIN</w:t>
      </w:r>
      <w:r>
        <w:rPr>
          <w:rFonts w:cs="Calibri"/>
          <w:b/>
          <w:bCs/>
          <w:color w:val="000000"/>
        </w:rPr>
        <w:t>N</w:t>
      </w:r>
      <w:r w:rsidRPr="004A28B4">
        <w:rPr>
          <w:rFonts w:cs="Calibri"/>
          <w:b/>
          <w:bCs/>
          <w:color w:val="000000"/>
        </w:rPr>
        <w:t xml:space="preserve">Y OŚRODEK POMOCY SPOŁECZNEJ W KIJACH </w:t>
      </w:r>
      <w:r w:rsidRPr="004A28B4">
        <w:rPr>
          <w:rFonts w:cs="Calibri"/>
          <w:color w:val="000000"/>
        </w:rPr>
        <w:t>z siedzibą:</w:t>
      </w:r>
      <w:r w:rsidRPr="004A28B4">
        <w:rPr>
          <w:rFonts w:eastAsia="Georgia" w:cs="Calibri"/>
          <w:color w:val="000000"/>
        </w:rPr>
        <w:t xml:space="preserve"> ul. Szkolna 19/1</w:t>
      </w:r>
      <w:r w:rsidRPr="004A28B4">
        <w:rPr>
          <w:rFonts w:cs="Calibri"/>
        </w:rPr>
        <w:t xml:space="preserve">, 28-404 Kije </w:t>
      </w:r>
      <w:bookmarkEnd w:id="1"/>
      <w:bookmarkEnd w:id="2"/>
      <w:r w:rsidRPr="004A28B4">
        <w:rPr>
          <w:rFonts w:cs="Calibri"/>
          <w:color w:val="000000"/>
        </w:rPr>
        <w:t>reprezentowana przez:</w:t>
      </w:r>
    </w:p>
    <w:p w14:paraId="11CADFF6" w14:textId="77777777" w:rsidR="006055D8" w:rsidRPr="004A28B4" w:rsidRDefault="006055D8" w:rsidP="006055D8">
      <w:pPr>
        <w:jc w:val="both"/>
        <w:rPr>
          <w:rFonts w:cs="Calibri"/>
          <w:color w:val="000000"/>
        </w:rPr>
      </w:pPr>
      <w:r w:rsidRPr="004A28B4">
        <w:rPr>
          <w:rFonts w:cs="Calibri"/>
          <w:color w:val="000000"/>
        </w:rPr>
        <w:t>-Panią Anetę Woźniczko – kierownika Gminnego Ośrodka Pomocy Społecznej</w:t>
      </w:r>
      <w:r w:rsidRPr="004A28B4">
        <w:rPr>
          <w:rFonts w:cs="Calibri"/>
          <w:iCs/>
          <w:color w:val="000000"/>
        </w:rPr>
        <w:t xml:space="preserve"> w Kijach,</w:t>
      </w:r>
      <w:r w:rsidRPr="004A28B4">
        <w:rPr>
          <w:rFonts w:cs="Calibri"/>
          <w:color w:val="000000"/>
        </w:rPr>
        <w:t xml:space="preserve"> zwaną dalej</w:t>
      </w:r>
      <w:r w:rsidRPr="004A28B4">
        <w:rPr>
          <w:rFonts w:cs="Calibri"/>
        </w:rPr>
        <w:t xml:space="preserve"> „Z</w:t>
      </w:r>
      <w:r>
        <w:rPr>
          <w:rFonts w:cs="Calibri"/>
        </w:rPr>
        <w:t>amawiającym</w:t>
      </w:r>
      <w:r w:rsidRPr="004A28B4">
        <w:rPr>
          <w:rFonts w:cs="Calibri"/>
        </w:rPr>
        <w:t xml:space="preserve">” </w:t>
      </w:r>
    </w:p>
    <w:bookmarkEnd w:id="0"/>
    <w:p w14:paraId="17E4AE06" w14:textId="77777777" w:rsidR="00BF0B98" w:rsidRPr="00520D90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20D90">
        <w:rPr>
          <w:rFonts w:asciiTheme="minorHAnsi" w:hAnsiTheme="minorHAnsi" w:cstheme="minorHAnsi"/>
          <w:bCs/>
          <w:sz w:val="22"/>
          <w:szCs w:val="22"/>
        </w:rPr>
        <w:t>a</w:t>
      </w:r>
      <w:r w:rsidRPr="00520D90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3AF4DFC4" w14:textId="77777777" w:rsidR="00BF0B98" w:rsidRPr="00520D90" w:rsidRDefault="00BF0B98" w:rsidP="004912B9">
      <w:pPr>
        <w:spacing w:after="120" w:line="276" w:lineRule="auto"/>
        <w:rPr>
          <w:rFonts w:cstheme="minorHAnsi"/>
          <w:b/>
          <w:smallCaps/>
        </w:rPr>
      </w:pPr>
      <w:r w:rsidRPr="00520D90">
        <w:rPr>
          <w:rFonts w:cstheme="minorHAnsi"/>
          <w:b/>
          <w:smallCaps/>
        </w:rPr>
        <w:t>.........................................................................    NIP: .....................................................</w:t>
      </w:r>
    </w:p>
    <w:p w14:paraId="5F3935E5" w14:textId="77777777" w:rsidR="00BF0B98" w:rsidRPr="00520D90" w:rsidRDefault="00BF0B98" w:rsidP="004912B9">
      <w:pPr>
        <w:spacing w:after="120" w:line="276" w:lineRule="auto"/>
        <w:rPr>
          <w:rFonts w:cstheme="minorHAnsi"/>
        </w:rPr>
      </w:pPr>
      <w:r w:rsidRPr="00520D90">
        <w:rPr>
          <w:rFonts w:cstheme="minorHAnsi"/>
        </w:rPr>
        <w:t>reprezentowaną przez :</w:t>
      </w:r>
    </w:p>
    <w:p w14:paraId="30D58E46" w14:textId="77777777" w:rsidR="00961FD6" w:rsidRPr="00520D90" w:rsidRDefault="00BF0B98" w:rsidP="004912B9">
      <w:pPr>
        <w:spacing w:after="120" w:line="276" w:lineRule="auto"/>
        <w:rPr>
          <w:rFonts w:cstheme="minorHAnsi"/>
          <w:b/>
          <w:smallCaps/>
        </w:rPr>
      </w:pPr>
      <w:r w:rsidRPr="00520D90">
        <w:rPr>
          <w:rFonts w:cstheme="minorHAnsi"/>
          <w:b/>
          <w:smallCaps/>
        </w:rPr>
        <w:t xml:space="preserve">......................................  -  ..............................  </w:t>
      </w:r>
    </w:p>
    <w:p w14:paraId="0BBFE57B" w14:textId="77777777" w:rsidR="00BF0B98" w:rsidRPr="00520D90" w:rsidRDefault="00BF0B98" w:rsidP="004912B9">
      <w:pPr>
        <w:spacing w:after="120" w:line="276" w:lineRule="auto"/>
        <w:rPr>
          <w:rFonts w:cstheme="minorHAnsi"/>
        </w:rPr>
      </w:pPr>
      <w:r w:rsidRPr="00520D90">
        <w:rPr>
          <w:rFonts w:cstheme="minorHAnsi"/>
        </w:rPr>
        <w:t xml:space="preserve">zwany dalej </w:t>
      </w:r>
      <w:r w:rsidRPr="00520D90">
        <w:rPr>
          <w:rFonts w:cstheme="minorHAnsi"/>
          <w:b/>
          <w:bCs/>
        </w:rPr>
        <w:t>Wykonawcą</w:t>
      </w:r>
      <w:r w:rsidRPr="00520D90">
        <w:rPr>
          <w:rFonts w:cstheme="minorHAnsi"/>
        </w:rPr>
        <w:t>.</w:t>
      </w:r>
    </w:p>
    <w:p w14:paraId="5BD34F30" w14:textId="77777777" w:rsidR="00BF0B98" w:rsidRPr="00520D90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</w:p>
    <w:p w14:paraId="5491C46B" w14:textId="77777777" w:rsidR="00BF0B98" w:rsidRPr="00520D90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  <w:r w:rsidRPr="00520D90">
        <w:rPr>
          <w:rFonts w:cstheme="minorHAnsi"/>
          <w:b/>
          <w:bCs/>
        </w:rPr>
        <w:t>§ 1</w:t>
      </w:r>
    </w:p>
    <w:p w14:paraId="0D463476" w14:textId="41BC8A6C" w:rsidR="00520D90" w:rsidRPr="006055D8" w:rsidRDefault="00BF0B98" w:rsidP="006055D8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i/>
          <w:iCs/>
        </w:rPr>
      </w:pPr>
      <w:r w:rsidRPr="006055D8">
        <w:rPr>
          <w:rFonts w:cstheme="minorHAnsi"/>
          <w:bCs/>
        </w:rPr>
        <w:t xml:space="preserve">W wyniku udzielonego zamówienia publicznego, </w:t>
      </w:r>
      <w:r w:rsidRPr="006055D8">
        <w:rPr>
          <w:rFonts w:cstheme="minorHAnsi"/>
          <w:b/>
        </w:rPr>
        <w:t>Zamawiający</w:t>
      </w:r>
      <w:r w:rsidR="00E50E00" w:rsidRPr="006055D8">
        <w:rPr>
          <w:rFonts w:cstheme="minorHAnsi"/>
          <w:bCs/>
        </w:rPr>
        <w:t xml:space="preserve"> zleca, </w:t>
      </w:r>
      <w:r w:rsidRPr="006055D8">
        <w:rPr>
          <w:rFonts w:cstheme="minorHAnsi"/>
          <w:bCs/>
        </w:rPr>
        <w:t xml:space="preserve">a </w:t>
      </w:r>
      <w:r w:rsidRPr="006055D8">
        <w:rPr>
          <w:rFonts w:cstheme="minorHAnsi"/>
          <w:b/>
        </w:rPr>
        <w:t>Wykonawca</w:t>
      </w:r>
      <w:r w:rsidRPr="006055D8">
        <w:rPr>
          <w:rFonts w:cstheme="minorHAnsi"/>
          <w:bCs/>
        </w:rPr>
        <w:t xml:space="preserve"> przyjmuje do wykonania: </w:t>
      </w:r>
      <w:bookmarkStart w:id="3" w:name="_Hlk65654452"/>
      <w:r w:rsidR="006055D8">
        <w:rPr>
          <w:rFonts w:cs="Calibri"/>
          <w:b/>
          <w:bCs/>
        </w:rPr>
        <w:t>prace</w:t>
      </w:r>
      <w:r w:rsidR="006055D8" w:rsidRPr="006055D8">
        <w:rPr>
          <w:rFonts w:cs="Calibri"/>
          <w:b/>
          <w:bCs/>
        </w:rPr>
        <w:t xml:space="preserve"> adaptacyjn</w:t>
      </w:r>
      <w:r w:rsidR="006055D8">
        <w:rPr>
          <w:rFonts w:cs="Calibri"/>
          <w:b/>
          <w:bCs/>
        </w:rPr>
        <w:t>e</w:t>
      </w:r>
      <w:r w:rsidR="006055D8" w:rsidRPr="006055D8">
        <w:rPr>
          <w:rFonts w:cs="Calibri"/>
          <w:b/>
          <w:bCs/>
        </w:rPr>
        <w:t xml:space="preserve"> w filii świetlicy w Gartatowicach w ramach projektu </w:t>
      </w:r>
      <w:bookmarkStart w:id="4" w:name="_Hlk45080989"/>
      <w:r w:rsidR="006055D8" w:rsidRPr="006055D8">
        <w:rPr>
          <w:b/>
          <w:bCs/>
        </w:rPr>
        <w:t>„</w:t>
      </w:r>
      <w:bookmarkEnd w:id="4"/>
      <w:r w:rsidR="006055D8" w:rsidRPr="006055D8">
        <w:rPr>
          <w:b/>
        </w:rPr>
        <w:t xml:space="preserve">Wsparcie </w:t>
      </w:r>
      <w:proofErr w:type="spellStart"/>
      <w:r w:rsidR="006055D8" w:rsidRPr="006055D8">
        <w:rPr>
          <w:b/>
        </w:rPr>
        <w:t>edukacyjno</w:t>
      </w:r>
      <w:proofErr w:type="spellEnd"/>
      <w:r w:rsidR="006055D8" w:rsidRPr="006055D8">
        <w:rPr>
          <w:b/>
        </w:rPr>
        <w:t xml:space="preserve"> – opiekuńczego w nowo utworzonych świetlicach środowiskowych </w:t>
      </w:r>
      <w:r w:rsidR="006055D8">
        <w:rPr>
          <w:b/>
        </w:rPr>
        <w:br/>
      </w:r>
      <w:r w:rsidR="006055D8" w:rsidRPr="006055D8">
        <w:rPr>
          <w:b/>
        </w:rPr>
        <w:t>w Gminie Kije</w:t>
      </w:r>
      <w:r w:rsidR="006055D8" w:rsidRPr="006055D8">
        <w:rPr>
          <w:b/>
          <w:bCs/>
          <w:kern w:val="3"/>
        </w:rPr>
        <w:t>”</w:t>
      </w:r>
      <w:r w:rsidR="006055D8" w:rsidRPr="006055D8">
        <w:rPr>
          <w:b/>
          <w:bCs/>
        </w:rPr>
        <w:t xml:space="preserve"> </w:t>
      </w:r>
      <w:r w:rsidR="006055D8" w:rsidRPr="006055D8">
        <w:t xml:space="preserve">realizowany przez Gminę Kije/ Gminny Ośrodek Pomocy Społecznej w Kijach nr wniosku </w:t>
      </w:r>
      <w:r w:rsidR="006055D8" w:rsidRPr="006055D8">
        <w:rPr>
          <w:i/>
          <w:kern w:val="3"/>
        </w:rPr>
        <w:t xml:space="preserve">RPSW.09.02.01-26-0130/19 </w:t>
      </w:r>
      <w:r w:rsidR="006055D8" w:rsidRPr="006055D8">
        <w:rPr>
          <w:iCs/>
          <w:kern w:val="3"/>
        </w:rPr>
        <w:t>realizowanego w ramach</w:t>
      </w:r>
      <w:r w:rsidR="006055D8" w:rsidRPr="006055D8">
        <w:t xml:space="preserve"> „Regionalnego Programu Operacyjnego Województwa Świętokrzyskiego na lata 2014-2020” z osi priorytetowej 9 </w:t>
      </w:r>
      <w:r w:rsidR="006055D8" w:rsidRPr="006055D8">
        <w:rPr>
          <w:rFonts w:ascii="NimbusSanL-Regu" w:hAnsi="NimbusSanL-Regu" w:cs="NimbusSanL-Regu"/>
          <w:i/>
          <w:iCs/>
        </w:rPr>
        <w:t>Włączenie społeczne i walka z ubóstwem</w:t>
      </w:r>
      <w:r w:rsidR="006055D8" w:rsidRPr="006055D8">
        <w:rPr>
          <w:rFonts w:ascii="NimbusSanL-Regu" w:hAnsi="NimbusSanL-Regu" w:cs="NimbusSanL-Regu"/>
        </w:rPr>
        <w:t xml:space="preserve">, działanie 9.1 </w:t>
      </w:r>
      <w:r w:rsidR="006055D8" w:rsidRPr="006055D8">
        <w:rPr>
          <w:rFonts w:ascii="NimbusSanL-Regu" w:hAnsi="NimbusSanL-Regu" w:cs="NimbusSanL-Regu"/>
          <w:i/>
          <w:iCs/>
        </w:rPr>
        <w:t>Ułatwienie dostępu do wysokiej jakości usług społecznych i zdrowotnych</w:t>
      </w:r>
      <w:r w:rsidR="006055D8" w:rsidRPr="006055D8">
        <w:rPr>
          <w:rFonts w:ascii="NimbusSanL-Regu" w:hAnsi="NimbusSanL-Regu" w:cs="NimbusSanL-Regu"/>
        </w:rPr>
        <w:t xml:space="preserve">, Poddziałanie 9.2.1 </w:t>
      </w:r>
      <w:r w:rsidR="006055D8" w:rsidRPr="006055D8">
        <w:rPr>
          <w:rFonts w:ascii="NimbusSanL-Regu" w:hAnsi="NimbusSanL-Regu" w:cs="NimbusSanL-Regu"/>
          <w:i/>
          <w:iCs/>
        </w:rPr>
        <w:t>Rozwój wysokiej jakości usług społecznych (projekty konkursowe)</w:t>
      </w:r>
      <w:r w:rsidR="00520D90" w:rsidRPr="006055D8">
        <w:rPr>
          <w:rFonts w:cstheme="minorHAnsi"/>
          <w:i/>
          <w:iCs/>
        </w:rPr>
        <w:t xml:space="preserve">. </w:t>
      </w:r>
      <w:bookmarkEnd w:id="3"/>
      <w:r w:rsidRPr="006055D8">
        <w:rPr>
          <w:rFonts w:asciiTheme="minorHAnsi" w:hAnsiTheme="minorHAnsi" w:cstheme="minorHAnsi"/>
          <w:bCs/>
        </w:rPr>
        <w:t xml:space="preserve">Zakres przedmiotu umowy określa </w:t>
      </w:r>
      <w:r w:rsidR="00625FE8" w:rsidRPr="006055D8">
        <w:rPr>
          <w:rFonts w:asciiTheme="minorHAnsi" w:hAnsiTheme="minorHAnsi" w:cstheme="minorHAnsi"/>
          <w:bCs/>
        </w:rPr>
        <w:t>przedmiar robót</w:t>
      </w:r>
      <w:r w:rsidR="00520D90" w:rsidRPr="006055D8">
        <w:rPr>
          <w:rFonts w:asciiTheme="minorHAnsi" w:hAnsiTheme="minorHAnsi" w:cstheme="minorHAnsi"/>
          <w:bCs/>
        </w:rPr>
        <w:t xml:space="preserve"> </w:t>
      </w:r>
      <w:r w:rsidR="006055D8">
        <w:rPr>
          <w:rFonts w:asciiTheme="minorHAnsi" w:hAnsiTheme="minorHAnsi" w:cstheme="minorHAnsi"/>
          <w:bCs/>
        </w:rPr>
        <w:t xml:space="preserve">stanowiący załącznik nr 4 do Zapytania ofertowego nr 9.2.1-7/2021 oraz </w:t>
      </w:r>
      <w:r w:rsidR="00520D90" w:rsidRPr="006055D8">
        <w:rPr>
          <w:rFonts w:asciiTheme="minorHAnsi" w:hAnsiTheme="minorHAnsi" w:cstheme="minorHAnsi"/>
          <w:bCs/>
        </w:rPr>
        <w:t xml:space="preserve">kosztorys wykonawcy. </w:t>
      </w:r>
    </w:p>
    <w:p w14:paraId="5C5EE732" w14:textId="4ED4923F" w:rsidR="00BF0B98" w:rsidRPr="00520D90" w:rsidRDefault="00BF0B98" w:rsidP="00520D9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520D90">
        <w:rPr>
          <w:rFonts w:asciiTheme="minorHAnsi" w:hAnsiTheme="minorHAnsi" w:cstheme="minorHAnsi"/>
          <w:bCs/>
        </w:rPr>
        <w:t>Porozumiewanie się stron w sprawach związanych z wykonywaniem umowy odbywać się w drodze korespondencji pisemnej doręczanej adresatom za pokwitowaniem.</w:t>
      </w:r>
    </w:p>
    <w:p w14:paraId="3FD854E9" w14:textId="77777777" w:rsidR="00BF0B98" w:rsidRPr="00520D90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  <w:r w:rsidRPr="00520D90">
        <w:rPr>
          <w:rFonts w:cstheme="minorHAnsi"/>
          <w:b/>
          <w:bCs/>
        </w:rPr>
        <w:t>§ 2</w:t>
      </w:r>
    </w:p>
    <w:p w14:paraId="693E5020" w14:textId="77777777" w:rsidR="00BF0B98" w:rsidRPr="00520D90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cstheme="minorHAnsi"/>
        </w:rPr>
      </w:pPr>
      <w:r w:rsidRPr="00520D90">
        <w:rPr>
          <w:rFonts w:cstheme="minorHAnsi"/>
        </w:rPr>
        <w:t>Strony ustalają następujące terminy realizacji:</w:t>
      </w:r>
    </w:p>
    <w:p w14:paraId="1694C188" w14:textId="7997BF9D" w:rsidR="00BF0B98" w:rsidRPr="00520D90" w:rsidRDefault="001E44BF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cstheme="minorHAnsi"/>
        </w:rPr>
      </w:pPr>
      <w:r w:rsidRPr="00520D90">
        <w:rPr>
          <w:rFonts w:cstheme="minorHAnsi"/>
        </w:rPr>
        <w:t>P</w:t>
      </w:r>
      <w:r w:rsidR="00BF0B98" w:rsidRPr="00520D90">
        <w:rPr>
          <w:rFonts w:cstheme="minorHAnsi"/>
        </w:rPr>
        <w:t>rzekaza</w:t>
      </w:r>
      <w:r w:rsidR="00625FE8" w:rsidRPr="00520D90">
        <w:rPr>
          <w:rFonts w:cstheme="minorHAnsi"/>
        </w:rPr>
        <w:t xml:space="preserve">nie </w:t>
      </w:r>
      <w:r w:rsidR="00520D90" w:rsidRPr="00520D90">
        <w:rPr>
          <w:rFonts w:cstheme="minorHAnsi"/>
        </w:rPr>
        <w:t>obiektu</w:t>
      </w:r>
      <w:r w:rsidR="00BF0B98" w:rsidRPr="00520D90">
        <w:rPr>
          <w:rFonts w:cstheme="minorHAnsi"/>
        </w:rPr>
        <w:t xml:space="preserve"> nastąpi w terminie do </w:t>
      </w:r>
      <w:r w:rsidR="00520D90" w:rsidRPr="00520D90">
        <w:rPr>
          <w:rFonts w:cstheme="minorHAnsi"/>
        </w:rPr>
        <w:t>3</w:t>
      </w:r>
      <w:r w:rsidR="00BF0B98" w:rsidRPr="00520D90">
        <w:rPr>
          <w:rFonts w:cstheme="minorHAnsi"/>
        </w:rPr>
        <w:t xml:space="preserve"> dni od podpisania umowy.</w:t>
      </w:r>
    </w:p>
    <w:p w14:paraId="13AF6322" w14:textId="524B95AD" w:rsidR="001D7B15" w:rsidRPr="00520D90" w:rsidRDefault="00BF0B98" w:rsidP="006201D5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cstheme="minorHAnsi"/>
          <w:b/>
        </w:rPr>
      </w:pPr>
      <w:r w:rsidRPr="00520D90">
        <w:rPr>
          <w:rFonts w:cstheme="minorHAnsi"/>
        </w:rPr>
        <w:t xml:space="preserve">Zakończenie robót nastąpi </w:t>
      </w:r>
      <w:r w:rsidR="001D7B15" w:rsidRPr="00520D90">
        <w:rPr>
          <w:rFonts w:cstheme="minorHAnsi"/>
          <w:b/>
        </w:rPr>
        <w:t xml:space="preserve">w terminie 30 dni kalendarzowych od </w:t>
      </w:r>
      <w:r w:rsidR="00520D90" w:rsidRPr="00520D90">
        <w:rPr>
          <w:rFonts w:cstheme="minorHAnsi"/>
          <w:b/>
        </w:rPr>
        <w:t>momentu podpisania umowy.</w:t>
      </w:r>
    </w:p>
    <w:p w14:paraId="2246C856" w14:textId="77777777" w:rsidR="00BF0B98" w:rsidRPr="00520D90" w:rsidRDefault="00BF0B98" w:rsidP="005D4602">
      <w:pPr>
        <w:spacing w:after="0" w:line="276" w:lineRule="auto"/>
        <w:ind w:firstLine="426"/>
        <w:jc w:val="center"/>
        <w:rPr>
          <w:rFonts w:cstheme="minorHAnsi"/>
        </w:rPr>
      </w:pPr>
      <w:r w:rsidRPr="00520D90">
        <w:rPr>
          <w:rFonts w:cstheme="minorHAnsi"/>
          <w:b/>
          <w:bCs/>
        </w:rPr>
        <w:t>§ 3</w:t>
      </w:r>
    </w:p>
    <w:p w14:paraId="10804BFC" w14:textId="7B77A556" w:rsidR="00BF0B98" w:rsidRPr="00520D90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  <w:b/>
          <w:bCs/>
        </w:rPr>
        <w:t xml:space="preserve">Wykonawca </w:t>
      </w:r>
      <w:r w:rsidRPr="00520D90">
        <w:rPr>
          <w:rFonts w:cstheme="minorHAnsi"/>
        </w:rPr>
        <w:t xml:space="preserve">zobowiązany jest zawiadomić </w:t>
      </w:r>
      <w:r w:rsidRPr="00520D90">
        <w:rPr>
          <w:rFonts w:cstheme="minorHAnsi"/>
          <w:b/>
          <w:bCs/>
        </w:rPr>
        <w:t xml:space="preserve">Zamawiającego </w:t>
      </w:r>
      <w:r w:rsidRPr="00520D90">
        <w:rPr>
          <w:rFonts w:cstheme="minorHAnsi"/>
        </w:rPr>
        <w:t xml:space="preserve">o zauważonych wadach w </w:t>
      </w:r>
      <w:r w:rsidR="00520D90">
        <w:rPr>
          <w:rFonts w:cstheme="minorHAnsi"/>
        </w:rPr>
        <w:t xml:space="preserve">przedmiarze robót wskazanym w Zapytaniu ofertowym nr </w:t>
      </w:r>
      <w:r w:rsidR="006055D8">
        <w:rPr>
          <w:rFonts w:cstheme="minorHAnsi"/>
        </w:rPr>
        <w:t>9.2.1-7</w:t>
      </w:r>
      <w:r w:rsidR="00520D90">
        <w:rPr>
          <w:rFonts w:cstheme="minorHAnsi"/>
        </w:rPr>
        <w:t xml:space="preserve">/2021 </w:t>
      </w:r>
      <w:r w:rsidRPr="00520D90">
        <w:rPr>
          <w:rFonts w:cstheme="minorHAnsi"/>
        </w:rPr>
        <w:t>w terminie 7 dni od daty ich ujawnienia.</w:t>
      </w:r>
    </w:p>
    <w:p w14:paraId="24EFB3A0" w14:textId="044AE404" w:rsidR="00BF0B98" w:rsidRPr="00520D90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cstheme="minorHAnsi"/>
          <w:dstrike/>
        </w:rPr>
      </w:pPr>
      <w:r w:rsidRPr="00520D90">
        <w:rPr>
          <w:rFonts w:cstheme="minorHAnsi"/>
          <w:b/>
          <w:bCs/>
        </w:rPr>
        <w:lastRenderedPageBreak/>
        <w:t>Wykonawca</w:t>
      </w:r>
      <w:r w:rsidRPr="00520D90">
        <w:rPr>
          <w:rFonts w:cstheme="minorHAnsi"/>
        </w:rPr>
        <w:t xml:space="preserve"> ponosi odpowiedzialność za wynikłą szkodę na skutek zaniechania zawiadomienia </w:t>
      </w:r>
      <w:r w:rsidRPr="00520D90">
        <w:rPr>
          <w:rFonts w:cstheme="minorHAnsi"/>
          <w:b/>
          <w:bCs/>
        </w:rPr>
        <w:t xml:space="preserve">Zamawiającego </w:t>
      </w:r>
      <w:r w:rsidRPr="00520D90">
        <w:rPr>
          <w:rFonts w:cstheme="minorHAnsi"/>
        </w:rPr>
        <w:t>o za</w:t>
      </w:r>
      <w:r w:rsidR="00625FE8" w:rsidRPr="00520D90">
        <w:rPr>
          <w:rFonts w:cstheme="minorHAnsi"/>
        </w:rPr>
        <w:t>uważonych wadach w dokumentacji</w:t>
      </w:r>
      <w:r w:rsidR="009A40FB">
        <w:rPr>
          <w:rStyle w:val="Odwoanieprzypisudolnego"/>
          <w:rFonts w:cstheme="minorHAnsi"/>
        </w:rPr>
        <w:footnoteReference w:id="1"/>
      </w:r>
      <w:r w:rsidR="00625FE8" w:rsidRPr="00520D90">
        <w:rPr>
          <w:rFonts w:cstheme="minorHAnsi"/>
        </w:rPr>
        <w:t>.</w:t>
      </w:r>
      <w:r w:rsidR="00520D90">
        <w:rPr>
          <w:rFonts w:cstheme="minorHAnsi"/>
        </w:rPr>
        <w:t xml:space="preserve"> </w:t>
      </w:r>
    </w:p>
    <w:p w14:paraId="1ACAD9FE" w14:textId="77777777" w:rsidR="00BF0B98" w:rsidRPr="00520D90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  <w:b/>
          <w:bCs/>
        </w:rPr>
        <w:t xml:space="preserve">Wykonawca </w:t>
      </w:r>
      <w:r w:rsidRPr="00520D90">
        <w:rPr>
          <w:rFonts w:cstheme="minorHAnsi"/>
        </w:rPr>
        <w:t xml:space="preserve">ponosi odpowiedzialność za wszelkie szkody i straty, które spowodował w czasie realizacji przedmiotu umowy wobec </w:t>
      </w:r>
      <w:r w:rsidRPr="00520D90">
        <w:rPr>
          <w:rFonts w:cstheme="minorHAnsi"/>
          <w:b/>
          <w:bCs/>
        </w:rPr>
        <w:t xml:space="preserve">Zamawiającego </w:t>
      </w:r>
      <w:r w:rsidRPr="00520D90">
        <w:rPr>
          <w:rFonts w:cstheme="minorHAnsi"/>
        </w:rPr>
        <w:t>i osób trzecich.</w:t>
      </w:r>
    </w:p>
    <w:p w14:paraId="7319A915" w14:textId="458D0F01" w:rsidR="00BF0B98" w:rsidRPr="00520D90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  <w:b/>
          <w:bCs/>
        </w:rPr>
        <w:t xml:space="preserve">Wykonawca </w:t>
      </w:r>
      <w:r w:rsidRPr="00520D90">
        <w:rPr>
          <w:rFonts w:cstheme="minorHAnsi"/>
        </w:rPr>
        <w:t xml:space="preserve">jest zobowiązany do zawiadamiania Zamawiającego o wykonaniu robót zanikających </w:t>
      </w:r>
      <w:r w:rsidR="001E44BF" w:rsidRPr="00520D90">
        <w:rPr>
          <w:rFonts w:cstheme="minorHAnsi"/>
        </w:rPr>
        <w:br/>
      </w:r>
      <w:r w:rsidRPr="00520D90">
        <w:rPr>
          <w:rFonts w:cstheme="minorHAnsi"/>
        </w:rPr>
        <w:t xml:space="preserve">i ulegających zakryciu z 4 dniowym wyprzedzeniem umożliwiającym ich sprawdzenie przez </w:t>
      </w:r>
      <w:r w:rsidR="001E44BF" w:rsidRPr="00520D90">
        <w:rPr>
          <w:rFonts w:cstheme="minorHAnsi"/>
          <w:b/>
          <w:bCs/>
        </w:rPr>
        <w:t>Zamawiającego</w:t>
      </w:r>
      <w:r w:rsidRPr="00520D90">
        <w:rPr>
          <w:rFonts w:cstheme="minorHAnsi"/>
        </w:rPr>
        <w:t xml:space="preserve">. Jeżeli </w:t>
      </w:r>
      <w:r w:rsidRPr="00520D90">
        <w:rPr>
          <w:rFonts w:cstheme="minorHAnsi"/>
          <w:b/>
          <w:bCs/>
        </w:rPr>
        <w:t xml:space="preserve">Wykonawca </w:t>
      </w:r>
      <w:r w:rsidRPr="00520D90">
        <w:rPr>
          <w:rFonts w:cstheme="minorHAnsi"/>
        </w:rPr>
        <w:t xml:space="preserve">nie poinformuje o tym fakcie </w:t>
      </w:r>
      <w:r w:rsidRPr="00520D90">
        <w:rPr>
          <w:rFonts w:cstheme="minorHAnsi"/>
          <w:b/>
          <w:bCs/>
        </w:rPr>
        <w:t>Zamawiającego</w:t>
      </w:r>
      <w:r w:rsidRPr="00520D90">
        <w:rPr>
          <w:rFonts w:cstheme="minorHAnsi"/>
        </w:rPr>
        <w:t>, zobowiązany będzie odkryć te roboty lub wykonać otwory niezbędne do ich zbadania, a następnie przywrócić je do stanu poprzedniego na własny koszt.</w:t>
      </w:r>
    </w:p>
    <w:p w14:paraId="3A78733B" w14:textId="77777777" w:rsidR="00BF0B98" w:rsidRPr="00520D90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20D90">
        <w:rPr>
          <w:rFonts w:cstheme="minorHAnsi"/>
        </w:rPr>
        <w:t>Wykonywanie robót przez Wykonawcę przy pomocy podwykonawców odbywać się może za zgodą Zamawiającego wyłącznie na zasadach określonych w art. 647</w:t>
      </w:r>
      <w:r w:rsidRPr="00520D90">
        <w:rPr>
          <w:rFonts w:cstheme="minorHAnsi"/>
          <w:vertAlign w:val="superscript"/>
        </w:rPr>
        <w:t>1</w:t>
      </w:r>
      <w:r w:rsidRPr="00520D90">
        <w:rPr>
          <w:rFonts w:cstheme="minorHAnsi"/>
        </w:rPr>
        <w:t xml:space="preserve"> kodeksu cywilnego z zastrzeżeniem postanowień ustawy Prawo zamówień publicznych.</w:t>
      </w:r>
    </w:p>
    <w:p w14:paraId="39E967CA" w14:textId="77777777" w:rsidR="00BF0B98" w:rsidRPr="00520D90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20D90">
        <w:rPr>
          <w:rFonts w:cstheme="minorHAnsi"/>
          <w:b/>
          <w:bCs/>
        </w:rPr>
        <w:t xml:space="preserve">Wykonawca </w:t>
      </w:r>
      <w:r w:rsidRPr="00520D90">
        <w:rPr>
          <w:rFonts w:cstheme="minorHAnsi"/>
        </w:rPr>
        <w:t xml:space="preserve">ponosi pełną odpowiedzialność wobec </w:t>
      </w:r>
      <w:r w:rsidRPr="00520D90">
        <w:rPr>
          <w:rFonts w:cstheme="minorHAnsi"/>
          <w:b/>
          <w:bCs/>
        </w:rPr>
        <w:t>Zamawiającego</w:t>
      </w:r>
      <w:r w:rsidRPr="00520D90">
        <w:rPr>
          <w:rFonts w:cstheme="minorHAnsi"/>
        </w:rPr>
        <w:t xml:space="preserve"> za roboty, które wykonuje przy pomocy podwykonawców.</w:t>
      </w:r>
    </w:p>
    <w:p w14:paraId="3ADDC538" w14:textId="6164E275" w:rsidR="00BF0B98" w:rsidRDefault="00BF0B98" w:rsidP="006055D8">
      <w:pPr>
        <w:pStyle w:val="Tytu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20D90">
        <w:rPr>
          <w:rFonts w:asciiTheme="minorHAnsi" w:hAnsiTheme="minorHAnsi" w:cstheme="minorHAnsi"/>
          <w:b w:val="0"/>
          <w:sz w:val="22"/>
          <w:szCs w:val="22"/>
        </w:rPr>
        <w:t>Podwykonawcą robót .................. będzie.............</w:t>
      </w:r>
    </w:p>
    <w:p w14:paraId="5D60B0A0" w14:textId="01854E4B" w:rsidR="006055D8" w:rsidRPr="00520D90" w:rsidRDefault="006055D8" w:rsidP="006055D8">
      <w:pPr>
        <w:pStyle w:val="Tytu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deklaruje/nie deklaruje spełnienia aspektu społecznego tj. zatrudnienie przy realizacji zamówienie osoby bezrobotnej.</w:t>
      </w:r>
    </w:p>
    <w:p w14:paraId="68E3C78A" w14:textId="77777777" w:rsidR="00BF0B98" w:rsidRPr="00520D90" w:rsidRDefault="00BF0B98" w:rsidP="004912B9">
      <w:pPr>
        <w:pStyle w:val="Tytu"/>
        <w:spacing w:after="120"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56ADCF1" w14:textId="77777777" w:rsidR="00BF0B98" w:rsidRPr="00520D90" w:rsidRDefault="00BF0B98" w:rsidP="004912B9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520D90">
        <w:rPr>
          <w:rFonts w:asciiTheme="minorHAnsi" w:hAnsiTheme="minorHAnsi" w:cstheme="minorHAnsi"/>
          <w:b/>
        </w:rPr>
        <w:t>§ 4</w:t>
      </w:r>
    </w:p>
    <w:p w14:paraId="0F625716" w14:textId="5736D86A" w:rsidR="001E44BF" w:rsidRPr="00520D90" w:rsidRDefault="001E44BF" w:rsidP="001E44BF">
      <w:pPr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20D90">
        <w:rPr>
          <w:rFonts w:cstheme="minorHAnsi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 w:rsidR="009A40FB">
        <w:rPr>
          <w:rFonts w:cstheme="minorHAnsi"/>
        </w:rPr>
        <w:br/>
      </w:r>
      <w:r w:rsidRPr="00520D90">
        <w:rPr>
          <w:rFonts w:cstheme="minorHAnsi"/>
        </w:rPr>
        <w:t>z czynnościami związanymi z wykonywaniem umowy.</w:t>
      </w:r>
    </w:p>
    <w:p w14:paraId="695376FF" w14:textId="55F0BBD2" w:rsidR="001E44BF" w:rsidRPr="00520D90" w:rsidRDefault="001E44BF" w:rsidP="001E44BF">
      <w:pPr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20D90">
        <w:rPr>
          <w:rFonts w:cstheme="minorHAnsi"/>
        </w:rPr>
        <w:t>Zamawiający może zwrócić się o usunięcie określonych osób, gdy osoby te:</w:t>
      </w:r>
    </w:p>
    <w:p w14:paraId="4209069A" w14:textId="77777777" w:rsidR="001E44BF" w:rsidRPr="00520D90" w:rsidRDefault="001E44BF" w:rsidP="001E44BF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cstheme="minorHAnsi"/>
        </w:rPr>
      </w:pPr>
      <w:r w:rsidRPr="00520D90">
        <w:rPr>
          <w:rFonts w:cstheme="minorHAnsi"/>
        </w:rPr>
        <w:t>nie przestrzegają przepisów BHP,</w:t>
      </w:r>
    </w:p>
    <w:p w14:paraId="2CB4D858" w14:textId="31899E95" w:rsidR="00961FD6" w:rsidRPr="00520D90" w:rsidRDefault="001E44BF" w:rsidP="001E44BF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cstheme="minorHAnsi"/>
        </w:rPr>
      </w:pPr>
      <w:r w:rsidRPr="00520D90">
        <w:rPr>
          <w:rFonts w:cstheme="minorHAnsi"/>
        </w:rPr>
        <w:t>nie wykonują robót budowlanych zgodnie z dokumentacja oraz zasadami wiedzy technicznej.</w:t>
      </w:r>
    </w:p>
    <w:p w14:paraId="30DC7406" w14:textId="77777777" w:rsidR="00BF0B98" w:rsidRPr="00520D90" w:rsidRDefault="00BF0B98" w:rsidP="004912B9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520D90">
        <w:rPr>
          <w:rFonts w:asciiTheme="minorHAnsi" w:hAnsiTheme="minorHAnsi" w:cstheme="minorHAnsi"/>
          <w:b/>
        </w:rPr>
        <w:t>§5</w:t>
      </w:r>
    </w:p>
    <w:p w14:paraId="5121FBE5" w14:textId="77777777" w:rsidR="009A40FB" w:rsidRDefault="00961FD6" w:rsidP="009A40FB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520D90">
        <w:rPr>
          <w:rFonts w:asciiTheme="minorHAnsi" w:hAnsiTheme="minorHAnsi" w:cstheme="minorHAnsi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67C39EA" w14:textId="77777777" w:rsidR="009A40FB" w:rsidRPr="009A40FB" w:rsidRDefault="00961FD6" w:rsidP="009A40FB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9A40FB">
        <w:rPr>
          <w:rFonts w:cstheme="minorHAnsi"/>
        </w:rPr>
        <w:t>Wykonawca ma obowiązek zapewnienia bezpieczeństwa i ochrony zdrowia podczas wykonywania wszystkich czynności na terenie budowy, zgodnie z planem BIOZ</w:t>
      </w:r>
      <w:r w:rsidR="002F36D0" w:rsidRPr="009A40FB">
        <w:rPr>
          <w:rFonts w:cstheme="minorHAnsi"/>
        </w:rPr>
        <w:t xml:space="preserve"> (jeżeli jest wymagany)</w:t>
      </w:r>
      <w:r w:rsidRPr="009A40FB">
        <w:rPr>
          <w:rFonts w:cstheme="minorHAnsi"/>
        </w:rPr>
        <w:t>. Za nienależyte wykonanie tych obowiązków będzie ponosił odpowiedzialność odszkodowawczą.</w:t>
      </w:r>
    </w:p>
    <w:p w14:paraId="11FFC6E7" w14:textId="77777777" w:rsidR="009A40FB" w:rsidRPr="009A40FB" w:rsidRDefault="00961FD6" w:rsidP="009A40FB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</w:rPr>
      </w:pPr>
      <w:r w:rsidRPr="009A40FB">
        <w:rPr>
          <w:rFonts w:cstheme="minorHAnsi"/>
        </w:rPr>
        <w:t>Od daty protokolarnego przejęcia budowy do końcowego odbioru robót, Wykonawca ponosi odpowiedzialność na zasadach ogólnych, za wszelkie szkody powstałe na budowie.</w:t>
      </w:r>
    </w:p>
    <w:p w14:paraId="30EB8788" w14:textId="77777777" w:rsidR="009A40FB" w:rsidRDefault="009A40FB" w:rsidP="004912B9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67FEDA13" w14:textId="1C7E3608" w:rsidR="00BF0B98" w:rsidRPr="00520D90" w:rsidRDefault="00BF0B98" w:rsidP="004912B9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520D90">
        <w:rPr>
          <w:rFonts w:asciiTheme="minorHAnsi" w:hAnsiTheme="minorHAnsi" w:cstheme="minorHAnsi"/>
          <w:b/>
        </w:rPr>
        <w:t>§ 6</w:t>
      </w:r>
    </w:p>
    <w:p w14:paraId="3700F809" w14:textId="2FA95A20" w:rsidR="00BF0B98" w:rsidRPr="00520D90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cstheme="minorHAnsi"/>
        </w:rPr>
      </w:pPr>
      <w:r w:rsidRPr="00520D90">
        <w:rPr>
          <w:rFonts w:cstheme="minorHAnsi"/>
        </w:rPr>
        <w:t xml:space="preserve">W ramach wymienionej w </w:t>
      </w:r>
      <w:r w:rsidRPr="00520D90">
        <w:rPr>
          <w:rFonts w:cstheme="minorHAnsi"/>
          <w:b/>
          <w:bCs/>
        </w:rPr>
        <w:t xml:space="preserve">§ </w:t>
      </w:r>
      <w:r w:rsidR="009A40FB">
        <w:rPr>
          <w:rFonts w:cstheme="minorHAnsi"/>
          <w:b/>
          <w:bCs/>
        </w:rPr>
        <w:t>9</w:t>
      </w:r>
      <w:r w:rsidRPr="00520D90">
        <w:rPr>
          <w:rFonts w:cstheme="minorHAnsi"/>
          <w:b/>
          <w:bCs/>
        </w:rPr>
        <w:t xml:space="preserve"> ust. 1 </w:t>
      </w:r>
      <w:r w:rsidRPr="00520D90">
        <w:rPr>
          <w:rFonts w:cstheme="minorHAnsi"/>
        </w:rPr>
        <w:t xml:space="preserve">ceny brutto wykonania przedmiotu umowy </w:t>
      </w:r>
      <w:r w:rsidRPr="00520D90">
        <w:rPr>
          <w:rFonts w:cstheme="minorHAnsi"/>
          <w:b/>
          <w:bCs/>
        </w:rPr>
        <w:t>Wykonawca</w:t>
      </w:r>
      <w:r w:rsidRPr="00520D90">
        <w:rPr>
          <w:rFonts w:cstheme="minorHAnsi"/>
        </w:rPr>
        <w:t>:</w:t>
      </w:r>
    </w:p>
    <w:p w14:paraId="54E60478" w14:textId="3563FD98" w:rsidR="00BF0B98" w:rsidRPr="009A40FB" w:rsidRDefault="00BF0B98" w:rsidP="007E5681">
      <w:pPr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9A40FB">
        <w:rPr>
          <w:rFonts w:cstheme="minorHAnsi"/>
        </w:rPr>
        <w:t>Usunie materiały zbędne z placu budowy na wysypisko śmieci, uporządkuje teren budowy</w:t>
      </w:r>
      <w:r w:rsidR="009A40FB">
        <w:rPr>
          <w:rFonts w:cstheme="minorHAnsi"/>
        </w:rPr>
        <w:t>.</w:t>
      </w:r>
    </w:p>
    <w:p w14:paraId="17464970" w14:textId="77777777" w:rsidR="00BF0B98" w:rsidRPr="00520D90" w:rsidRDefault="00BF0B98" w:rsidP="004912B9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520D90">
        <w:rPr>
          <w:rFonts w:asciiTheme="minorHAnsi" w:hAnsiTheme="minorHAnsi" w:cstheme="minorHAnsi"/>
          <w:b/>
        </w:rPr>
        <w:t>§ 7</w:t>
      </w:r>
    </w:p>
    <w:p w14:paraId="7E7BF8FE" w14:textId="77777777" w:rsidR="00BF0B98" w:rsidRPr="00520D90" w:rsidRDefault="00BF0B98" w:rsidP="004912B9">
      <w:pPr>
        <w:spacing w:after="120" w:line="276" w:lineRule="auto"/>
        <w:rPr>
          <w:rFonts w:cstheme="minorHAnsi"/>
        </w:rPr>
      </w:pPr>
      <w:r w:rsidRPr="00520D90">
        <w:rPr>
          <w:rFonts w:cstheme="minorHAnsi"/>
          <w:b/>
          <w:bCs/>
        </w:rPr>
        <w:t xml:space="preserve">Wykonawca </w:t>
      </w:r>
      <w:r w:rsidRPr="00520D90">
        <w:rPr>
          <w:rFonts w:cstheme="minorHAnsi"/>
        </w:rPr>
        <w:t>na własny koszt:</w:t>
      </w:r>
    </w:p>
    <w:p w14:paraId="750C2806" w14:textId="075EA10B" w:rsidR="00BF0B98" w:rsidRPr="00520D90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</w:rPr>
        <w:t>Przygotuje zaplecze budowy</w:t>
      </w:r>
      <w:r w:rsidR="009A40FB">
        <w:rPr>
          <w:rFonts w:cstheme="minorHAnsi"/>
        </w:rPr>
        <w:t>.</w:t>
      </w:r>
    </w:p>
    <w:p w14:paraId="35A4CB44" w14:textId="77777777" w:rsidR="00BF0B98" w:rsidRPr="00520D90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</w:rPr>
        <w:t>Zapewni dozór terenu budowy jak również ochronę znajdującego się na nim mienia.</w:t>
      </w:r>
    </w:p>
    <w:p w14:paraId="0E16BE9B" w14:textId="77777777" w:rsidR="00BF0B98" w:rsidRPr="00520D90" w:rsidRDefault="00BF0B98" w:rsidP="004912B9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520D90">
        <w:rPr>
          <w:rFonts w:asciiTheme="minorHAnsi" w:hAnsiTheme="minorHAnsi" w:cstheme="minorHAnsi"/>
          <w:b/>
        </w:rPr>
        <w:t>§ 8</w:t>
      </w:r>
    </w:p>
    <w:p w14:paraId="199AFE0D" w14:textId="77777777" w:rsidR="00BF0B98" w:rsidRPr="00520D90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cstheme="minorHAnsi"/>
        </w:rPr>
      </w:pPr>
      <w:r w:rsidRPr="00520D90">
        <w:rPr>
          <w:rFonts w:cstheme="minorHAnsi"/>
          <w:b/>
          <w:bCs/>
        </w:rPr>
        <w:t>Wykonawca</w:t>
      </w:r>
      <w:r w:rsidRPr="00520D90">
        <w:rPr>
          <w:rFonts w:cstheme="minorHAnsi"/>
        </w:rPr>
        <w:t xml:space="preserve"> zobowiązuje się do wykonania przedmiotu umowy z materiałów własnych, </w:t>
      </w:r>
    </w:p>
    <w:p w14:paraId="6A1105F9" w14:textId="77777777" w:rsidR="00BF0B98" w:rsidRPr="00520D90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cstheme="minorHAnsi"/>
        </w:rPr>
      </w:pPr>
      <w:r w:rsidRPr="00520D90">
        <w:rPr>
          <w:rFonts w:cstheme="minorHAnsi"/>
        </w:rPr>
        <w:t xml:space="preserve">Materiały i urządzenia muszą odpowiadać wymogom wyrobów dopuszczonych do obrotu i stosowania </w:t>
      </w:r>
      <w:r w:rsidRPr="00520D90">
        <w:rPr>
          <w:rFonts w:cstheme="minorHAnsi"/>
        </w:rPr>
        <w:br/>
        <w:t>w budownictwie zgodnie z ustawą z dnia 16 kwietnia 2004 roku o wyrobach budowl</w:t>
      </w:r>
      <w:r w:rsidR="00AF2A9B" w:rsidRPr="00520D90">
        <w:rPr>
          <w:rFonts w:cstheme="minorHAnsi"/>
        </w:rPr>
        <w:t xml:space="preserve">anych (Dz. U. Nr 92, poz. 881 </w:t>
      </w:r>
      <w:r w:rsidRPr="00520D90">
        <w:rPr>
          <w:rFonts w:cstheme="minorHAnsi"/>
        </w:rPr>
        <w:t xml:space="preserve">z </w:t>
      </w:r>
      <w:proofErr w:type="spellStart"/>
      <w:r w:rsidRPr="00520D90">
        <w:rPr>
          <w:rFonts w:cstheme="minorHAnsi"/>
        </w:rPr>
        <w:t>późn</w:t>
      </w:r>
      <w:proofErr w:type="spellEnd"/>
      <w:r w:rsidRPr="00520D90">
        <w:rPr>
          <w:rFonts w:cstheme="minorHAnsi"/>
        </w:rPr>
        <w:t xml:space="preserve">. zmianami) a  zgodnie z art.10 ustawy z dnia 7 lipca 1994 roku Prawo Budowlane (tekst jednolity </w:t>
      </w:r>
      <w:r w:rsidRPr="00520D90">
        <w:rPr>
          <w:rFonts w:cstheme="minorHAnsi"/>
          <w:bCs/>
          <w:lang w:eastAsia="pl-PL"/>
        </w:rPr>
        <w:t>Dz. U. z 201</w:t>
      </w:r>
      <w:r w:rsidR="005E1890" w:rsidRPr="00520D90">
        <w:rPr>
          <w:rFonts w:cstheme="minorHAnsi"/>
          <w:bCs/>
          <w:lang w:eastAsia="pl-PL"/>
        </w:rPr>
        <w:t>9</w:t>
      </w:r>
      <w:r w:rsidRPr="00520D90">
        <w:rPr>
          <w:rFonts w:cstheme="minorHAnsi"/>
          <w:bCs/>
          <w:lang w:eastAsia="pl-PL"/>
        </w:rPr>
        <w:t xml:space="preserve"> r. poz. </w:t>
      </w:r>
      <w:r w:rsidR="005E1890" w:rsidRPr="00520D90">
        <w:rPr>
          <w:rFonts w:cstheme="minorHAnsi"/>
          <w:bCs/>
          <w:lang w:eastAsia="pl-PL"/>
        </w:rPr>
        <w:t>1186</w:t>
      </w:r>
      <w:r w:rsidRPr="00520D90">
        <w:rPr>
          <w:rFonts w:cstheme="minorHAnsi"/>
          <w:bCs/>
          <w:lang w:eastAsia="pl-PL"/>
        </w:rPr>
        <w:t xml:space="preserve"> z </w:t>
      </w:r>
      <w:proofErr w:type="spellStart"/>
      <w:r w:rsidRPr="00520D90">
        <w:rPr>
          <w:rFonts w:cstheme="minorHAnsi"/>
          <w:bCs/>
          <w:lang w:eastAsia="pl-PL"/>
        </w:rPr>
        <w:t>późn</w:t>
      </w:r>
      <w:proofErr w:type="spellEnd"/>
      <w:r w:rsidRPr="00520D90">
        <w:rPr>
          <w:rFonts w:cstheme="minorHAnsi"/>
          <w:bCs/>
          <w:lang w:eastAsia="pl-PL"/>
        </w:rPr>
        <w:t>. zm.</w:t>
      </w:r>
      <w:r w:rsidRPr="00520D90">
        <w:rPr>
          <w:rFonts w:cstheme="minorHAnsi"/>
        </w:rPr>
        <w:t>) oraz dokumentacji</w:t>
      </w:r>
      <w:r w:rsidR="00582459" w:rsidRPr="00520D90">
        <w:rPr>
          <w:rFonts w:cstheme="minorHAnsi"/>
        </w:rPr>
        <w:t>.</w:t>
      </w:r>
    </w:p>
    <w:p w14:paraId="2A1F05B6" w14:textId="77777777" w:rsidR="00BF0B98" w:rsidRPr="00520D90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</w:rPr>
        <w:t xml:space="preserve">Materiały i urządzenia </w:t>
      </w:r>
      <w:r w:rsidR="00625FE8" w:rsidRPr="00520D90">
        <w:rPr>
          <w:rFonts w:cstheme="minorHAnsi"/>
        </w:rPr>
        <w:t>muszą być zgodne z dokumentacją.</w:t>
      </w:r>
    </w:p>
    <w:p w14:paraId="219E765A" w14:textId="22F4BCAC" w:rsidR="00BF0B98" w:rsidRPr="00520D90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cstheme="minorHAnsi"/>
        </w:rPr>
      </w:pPr>
      <w:r w:rsidRPr="00520D90">
        <w:rPr>
          <w:rFonts w:cstheme="minorHAnsi"/>
          <w:b/>
          <w:bCs/>
        </w:rPr>
        <w:t xml:space="preserve">Wykonawca </w:t>
      </w:r>
      <w:r w:rsidRPr="00520D90">
        <w:rPr>
          <w:rFonts w:cstheme="minorHAnsi"/>
        </w:rPr>
        <w:t xml:space="preserve">jest zobowiązany, na każde żądanie </w:t>
      </w:r>
      <w:r w:rsidRPr="00520D90">
        <w:rPr>
          <w:rFonts w:cstheme="minorHAnsi"/>
          <w:b/>
          <w:bCs/>
        </w:rPr>
        <w:t>Zamawiającego</w:t>
      </w:r>
      <w:r w:rsidRPr="00520D90">
        <w:rPr>
          <w:rFonts w:cstheme="minorHAnsi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20D90">
        <w:rPr>
          <w:rFonts w:cstheme="minorHAnsi"/>
          <w:b/>
          <w:bCs/>
        </w:rPr>
        <w:t xml:space="preserve">Zamawiającego </w:t>
      </w:r>
      <w:r w:rsidRPr="00520D90">
        <w:rPr>
          <w:rFonts w:cstheme="minorHAnsi"/>
        </w:rPr>
        <w:t>przed ich wbudowaniem.</w:t>
      </w:r>
    </w:p>
    <w:p w14:paraId="572F1045" w14:textId="77777777" w:rsidR="00BF0B98" w:rsidRPr="00520D90" w:rsidRDefault="00BF0B98" w:rsidP="004912B9">
      <w:pPr>
        <w:spacing w:after="120" w:line="276" w:lineRule="auto"/>
        <w:ind w:left="360"/>
        <w:jc w:val="both"/>
        <w:rPr>
          <w:rFonts w:cstheme="minorHAnsi"/>
        </w:rPr>
      </w:pPr>
    </w:p>
    <w:p w14:paraId="660E5133" w14:textId="0C1F890E" w:rsidR="00BF0B98" w:rsidRPr="00520D90" w:rsidRDefault="00BF0B98" w:rsidP="004912B9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520D90">
        <w:rPr>
          <w:rFonts w:asciiTheme="minorHAnsi" w:hAnsiTheme="minorHAnsi" w:cstheme="minorHAnsi"/>
          <w:b/>
        </w:rPr>
        <w:t xml:space="preserve">§ </w:t>
      </w:r>
      <w:r w:rsidR="009A40FB">
        <w:rPr>
          <w:rFonts w:asciiTheme="minorHAnsi" w:hAnsiTheme="minorHAnsi" w:cstheme="minorHAnsi"/>
          <w:b/>
        </w:rPr>
        <w:t>9</w:t>
      </w:r>
    </w:p>
    <w:p w14:paraId="20B26B26" w14:textId="07208218" w:rsidR="00BF0B98" w:rsidRPr="00520D90" w:rsidRDefault="00BF0B98" w:rsidP="00520D90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theme="minorHAnsi"/>
        </w:rPr>
      </w:pPr>
      <w:r w:rsidRPr="00520D90">
        <w:rPr>
          <w:rFonts w:cstheme="minorHAnsi"/>
          <w:b/>
          <w:bCs/>
        </w:rPr>
        <w:t>Cena brutto wykonania przedmiotu umowy wynosi:</w:t>
      </w:r>
      <w:r w:rsidRPr="00520D90">
        <w:rPr>
          <w:rFonts w:cstheme="minorHAnsi"/>
        </w:rPr>
        <w:t xml:space="preserve"> </w:t>
      </w:r>
      <w:r w:rsidRPr="00520D90">
        <w:rPr>
          <w:rFonts w:cstheme="minorHAnsi"/>
          <w:b/>
          <w:bCs/>
        </w:rPr>
        <w:t>...............................- złotych</w:t>
      </w:r>
      <w:r w:rsidRPr="00520D90">
        <w:rPr>
          <w:rFonts w:cstheme="minorHAnsi"/>
        </w:rPr>
        <w:t>, w tym podatek VAT (słownie: .......................................</w:t>
      </w:r>
      <w:r w:rsidR="00305F85" w:rsidRPr="00520D90">
        <w:rPr>
          <w:rFonts w:cstheme="minorHAnsi"/>
        </w:rPr>
        <w:t>......</w:t>
      </w:r>
      <w:r w:rsidRPr="00520D90">
        <w:rPr>
          <w:rFonts w:cstheme="minorHAnsi"/>
        </w:rPr>
        <w:t>.........................</w:t>
      </w:r>
      <w:r w:rsidR="00305F85" w:rsidRPr="00520D90">
        <w:rPr>
          <w:rFonts w:cstheme="minorHAnsi"/>
        </w:rPr>
        <w:t xml:space="preserve"> </w:t>
      </w:r>
      <w:r w:rsidRPr="00520D90">
        <w:rPr>
          <w:rFonts w:cstheme="minorHAnsi"/>
        </w:rPr>
        <w:t>...........................................).</w:t>
      </w:r>
    </w:p>
    <w:p w14:paraId="65D94FD3" w14:textId="77777777" w:rsidR="00721F4C" w:rsidRPr="00520D90" w:rsidRDefault="00721F4C" w:rsidP="00305F85">
      <w:pPr>
        <w:spacing w:after="0" w:line="276" w:lineRule="auto"/>
        <w:ind w:left="360"/>
        <w:jc w:val="both"/>
        <w:rPr>
          <w:rFonts w:cstheme="minorHAnsi"/>
        </w:rPr>
      </w:pPr>
    </w:p>
    <w:p w14:paraId="5CD8518E" w14:textId="733BBC73" w:rsidR="00BF0B98" w:rsidRPr="00520D90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cstheme="minorHAnsi"/>
        </w:rPr>
      </w:pPr>
      <w:r w:rsidRPr="00520D90">
        <w:rPr>
          <w:rFonts w:cstheme="minorHAnsi"/>
          <w:b/>
          <w:bCs/>
        </w:rPr>
        <w:t xml:space="preserve">Wykonawca </w:t>
      </w:r>
      <w:r w:rsidRPr="00520D90">
        <w:rPr>
          <w:rFonts w:cstheme="minorHAnsi"/>
        </w:rPr>
        <w:t xml:space="preserve">zobowiązany jest do wykonania przedmiotu umowy w pełnym zakresie zgodnie </w:t>
      </w:r>
      <w:r w:rsidR="009A40FB">
        <w:rPr>
          <w:rFonts w:cstheme="minorHAnsi"/>
        </w:rPr>
        <w:br/>
      </w:r>
      <w:r w:rsidRPr="00520D90">
        <w:rPr>
          <w:rFonts w:cstheme="minorHAnsi"/>
        </w:rPr>
        <w:t xml:space="preserve">z </w:t>
      </w:r>
      <w:r w:rsidR="00582459" w:rsidRPr="00520D90">
        <w:rPr>
          <w:rFonts w:cstheme="minorHAnsi"/>
        </w:rPr>
        <w:t>przedmiarem robót</w:t>
      </w:r>
      <w:r w:rsidR="009A40FB">
        <w:rPr>
          <w:rFonts w:cstheme="minorHAnsi"/>
        </w:rPr>
        <w:t xml:space="preserve"> określonym w Zapytaniu ofertowym nr </w:t>
      </w:r>
      <w:r w:rsidR="006055D8">
        <w:rPr>
          <w:rFonts w:cstheme="minorHAnsi"/>
        </w:rPr>
        <w:t>9.2.1-7</w:t>
      </w:r>
      <w:r w:rsidR="009A40FB">
        <w:rPr>
          <w:rFonts w:cstheme="minorHAnsi"/>
        </w:rPr>
        <w:t>/2021.</w:t>
      </w:r>
      <w:r w:rsidRPr="00520D90">
        <w:rPr>
          <w:rFonts w:cstheme="minorHAnsi"/>
        </w:rPr>
        <w:t xml:space="preserve"> </w:t>
      </w:r>
    </w:p>
    <w:p w14:paraId="71BD90BF" w14:textId="77777777" w:rsidR="00BF0B98" w:rsidRPr="00520D90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520D90">
        <w:rPr>
          <w:rFonts w:cstheme="minorHAnsi"/>
          <w:bCs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520D90">
        <w:rPr>
          <w:rFonts w:cstheme="minorHAnsi"/>
        </w:rPr>
        <w:t xml:space="preserve">zamawiający pomniejszy wynagrodzenie za te roboty i nałoży karę umowną zgodnie z zapisami umowy </w:t>
      </w:r>
    </w:p>
    <w:p w14:paraId="1066D943" w14:textId="77777777" w:rsidR="00BF0B98" w:rsidRPr="00520D90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cstheme="minorHAnsi"/>
        </w:rPr>
      </w:pPr>
      <w:r w:rsidRPr="00520D90">
        <w:rPr>
          <w:rFonts w:cstheme="minorHAnsi"/>
        </w:rPr>
        <w:t>W uzasadnionych przypadkach dopuszcza się wprowadzanie zmian w stosunku do dokumentacji:</w:t>
      </w:r>
    </w:p>
    <w:p w14:paraId="54A9AC24" w14:textId="2C7DD741" w:rsidR="00BF0B98" w:rsidRPr="00520D90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cstheme="minorHAnsi"/>
        </w:rPr>
      </w:pPr>
      <w:r w:rsidRPr="00520D90">
        <w:rPr>
          <w:rFonts w:cstheme="minorHAnsi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</w:t>
      </w:r>
    </w:p>
    <w:p w14:paraId="0C3DC1E4" w14:textId="7983D6B7" w:rsidR="00BF0B98" w:rsidRPr="00520D90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cstheme="minorHAnsi"/>
        </w:rPr>
      </w:pPr>
      <w:r w:rsidRPr="00520D90">
        <w:rPr>
          <w:rFonts w:cstheme="minorHAnsi"/>
        </w:rPr>
        <w:t>w przypadku gdy z punktu widzenia Zamawiającego zachodzi potrzeba zmiany rozwiązań technicznych wynikających z umowy Zamawiający sporządza protokół konieczności</w:t>
      </w:r>
      <w:r w:rsidR="009A40FB">
        <w:rPr>
          <w:rFonts w:cstheme="minorHAnsi"/>
        </w:rPr>
        <w:t>.</w:t>
      </w:r>
    </w:p>
    <w:p w14:paraId="3843EF04" w14:textId="77777777" w:rsidR="00BF0B98" w:rsidRPr="00520D90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520D90">
        <w:rPr>
          <w:rFonts w:cstheme="minorHAnsi"/>
        </w:rPr>
        <w:lastRenderedPageBreak/>
        <w:t xml:space="preserve">W przypadku, gdy określone w ust. </w:t>
      </w:r>
      <w:r w:rsidR="00362849" w:rsidRPr="00520D90">
        <w:rPr>
          <w:rFonts w:cstheme="minorHAnsi"/>
        </w:rPr>
        <w:t>4</w:t>
      </w:r>
      <w:r w:rsidRPr="00520D90">
        <w:rPr>
          <w:rFonts w:cstheme="minorHAnsi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21354638" w14:textId="614542F9" w:rsidR="00BF0B98" w:rsidRPr="0087712E" w:rsidRDefault="00BF0B98" w:rsidP="004912B9">
      <w:pPr>
        <w:pStyle w:val="Bezodstpw"/>
        <w:spacing w:after="120" w:line="276" w:lineRule="auto"/>
        <w:ind w:left="360"/>
        <w:jc w:val="center"/>
        <w:rPr>
          <w:rFonts w:asciiTheme="minorHAnsi" w:hAnsiTheme="minorHAnsi" w:cstheme="minorHAnsi"/>
        </w:rPr>
      </w:pPr>
      <w:r w:rsidRPr="0087712E">
        <w:rPr>
          <w:rFonts w:asciiTheme="minorHAnsi" w:hAnsiTheme="minorHAnsi" w:cstheme="minorHAnsi"/>
          <w:b/>
        </w:rPr>
        <w:t>§ 1</w:t>
      </w:r>
      <w:r w:rsidR="009A40FB" w:rsidRPr="0087712E">
        <w:rPr>
          <w:rFonts w:asciiTheme="minorHAnsi" w:hAnsiTheme="minorHAnsi" w:cstheme="minorHAnsi"/>
          <w:b/>
        </w:rPr>
        <w:t>0</w:t>
      </w:r>
    </w:p>
    <w:p w14:paraId="13D39D0D" w14:textId="77777777" w:rsidR="00BF0B98" w:rsidRPr="0087712E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cstheme="minorHAnsi"/>
          <w:color w:val="000000"/>
        </w:rPr>
      </w:pPr>
      <w:r w:rsidRPr="0087712E">
        <w:rPr>
          <w:rFonts w:cstheme="minorHAnsi"/>
          <w:b/>
          <w:bCs/>
          <w:color w:val="000000"/>
        </w:rPr>
        <w:t xml:space="preserve">Zamawiający </w:t>
      </w:r>
      <w:r w:rsidRPr="0087712E">
        <w:rPr>
          <w:rFonts w:cstheme="minorHAnsi"/>
          <w:color w:val="000000"/>
        </w:rPr>
        <w:t>dopuszcza częściowe fakturowanie robót</w:t>
      </w:r>
      <w:r w:rsidR="00DF6CD6" w:rsidRPr="0087712E">
        <w:rPr>
          <w:rFonts w:cstheme="minorHAnsi"/>
          <w:color w:val="000000"/>
        </w:rPr>
        <w:t>.</w:t>
      </w:r>
      <w:r w:rsidRPr="0087712E">
        <w:rPr>
          <w:rFonts w:cstheme="minorHAnsi"/>
          <w:color w:val="000000"/>
        </w:rPr>
        <w:t xml:space="preserve"> </w:t>
      </w:r>
    </w:p>
    <w:p w14:paraId="383CB2DF" w14:textId="77777777" w:rsidR="00923E61" w:rsidRPr="0087712E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cstheme="minorHAnsi"/>
        </w:rPr>
      </w:pPr>
      <w:r w:rsidRPr="0087712E">
        <w:rPr>
          <w:rFonts w:cstheme="minorHAnsi"/>
          <w:color w:val="000000"/>
        </w:rPr>
        <w:t xml:space="preserve">Wykonawca jest </w:t>
      </w:r>
      <w:r w:rsidRPr="0087712E">
        <w:rPr>
          <w:rFonts w:cstheme="minorHAnsi"/>
        </w:rPr>
        <w:t>uprawniony do wystawien</w:t>
      </w:r>
      <w:r w:rsidR="00D43416" w:rsidRPr="0087712E">
        <w:rPr>
          <w:rFonts w:cstheme="minorHAnsi"/>
        </w:rPr>
        <w:t xml:space="preserve">ia faktury częściowej na kwotę </w:t>
      </w:r>
      <w:r w:rsidR="00367348" w:rsidRPr="0087712E">
        <w:rPr>
          <w:rFonts w:cstheme="minorHAnsi"/>
        </w:rPr>
        <w:t xml:space="preserve">nie więcej niż </w:t>
      </w:r>
      <w:r w:rsidR="00D43416" w:rsidRPr="0087712E">
        <w:rPr>
          <w:rFonts w:cstheme="minorHAnsi"/>
        </w:rPr>
        <w:t>9</w:t>
      </w:r>
      <w:r w:rsidRPr="0087712E">
        <w:rPr>
          <w:rFonts w:cstheme="minorHAnsi"/>
        </w:rPr>
        <w:t xml:space="preserve">0% wartości przedmiotu zamówienia oraz faktury </w:t>
      </w:r>
      <w:r w:rsidR="00D43416" w:rsidRPr="0087712E">
        <w:rPr>
          <w:rFonts w:cstheme="minorHAnsi"/>
        </w:rPr>
        <w:t>końcowej obejmującej pozostałe 1</w:t>
      </w:r>
      <w:r w:rsidRPr="0087712E">
        <w:rPr>
          <w:rFonts w:cstheme="minorHAnsi"/>
        </w:rPr>
        <w:t xml:space="preserve">0% wartości przedmiotu zamówienia. </w:t>
      </w:r>
    </w:p>
    <w:p w14:paraId="0BA6E2DE" w14:textId="63D301FF" w:rsidR="00BF0B98" w:rsidRPr="0087712E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cstheme="minorHAnsi"/>
        </w:rPr>
      </w:pPr>
      <w:r w:rsidRPr="0087712E">
        <w:rPr>
          <w:rFonts w:cstheme="minorHAnsi"/>
        </w:rPr>
        <w:t xml:space="preserve">Fakturami częściowymi rozliczane będą zakończone i odebrane elementy robót przez Zamawiającego, potwierdzone protokółem odbioru częściowego, podpisanym przez </w:t>
      </w:r>
      <w:r w:rsidR="001E44BF" w:rsidRPr="0087712E">
        <w:rPr>
          <w:rFonts w:cstheme="minorHAnsi"/>
        </w:rPr>
        <w:t>obie strony.</w:t>
      </w:r>
    </w:p>
    <w:p w14:paraId="617069A2" w14:textId="0F56D545" w:rsidR="00BF0B98" w:rsidRPr="0087712E" w:rsidRDefault="00BF0B98" w:rsidP="004912B9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87712E">
        <w:rPr>
          <w:rFonts w:asciiTheme="minorHAnsi" w:hAnsiTheme="minorHAnsi" w:cstheme="minorHAnsi"/>
          <w:b/>
        </w:rPr>
        <w:t>§ 1</w:t>
      </w:r>
      <w:r w:rsidR="009A40FB" w:rsidRPr="0087712E">
        <w:rPr>
          <w:rFonts w:asciiTheme="minorHAnsi" w:hAnsiTheme="minorHAnsi" w:cstheme="minorHAnsi"/>
          <w:b/>
        </w:rPr>
        <w:t>1</w:t>
      </w:r>
    </w:p>
    <w:p w14:paraId="30915BCC" w14:textId="77777777" w:rsidR="00DF6CD6" w:rsidRPr="0087712E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 xml:space="preserve">Zapłata nastąpi w terminie do 30 dni licząc od dnia:    </w:t>
      </w:r>
    </w:p>
    <w:p w14:paraId="537B6E49" w14:textId="0F0B3250" w:rsidR="004B0185" w:rsidRPr="0087712E" w:rsidRDefault="00BF0B98" w:rsidP="004B0185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</w:rPr>
      </w:pPr>
      <w:r w:rsidRPr="0087712E">
        <w:rPr>
          <w:rFonts w:asciiTheme="minorHAnsi" w:hAnsiTheme="minorHAnsi" w:cstheme="minorHAnsi"/>
        </w:rPr>
        <w:t xml:space="preserve">doręczenia </w:t>
      </w:r>
      <w:r w:rsidRPr="0087712E">
        <w:rPr>
          <w:rFonts w:asciiTheme="minorHAnsi" w:hAnsiTheme="minorHAnsi" w:cstheme="minorHAnsi"/>
          <w:b/>
          <w:bCs/>
        </w:rPr>
        <w:t xml:space="preserve">Zamawiającemu </w:t>
      </w:r>
      <w:r w:rsidRPr="0087712E">
        <w:rPr>
          <w:rFonts w:asciiTheme="minorHAnsi" w:hAnsiTheme="minorHAnsi" w:cstheme="minorHAnsi"/>
          <w:bCs/>
        </w:rPr>
        <w:t>prawidłowo wystawionej</w:t>
      </w:r>
      <w:r w:rsidRPr="0087712E">
        <w:rPr>
          <w:rFonts w:asciiTheme="minorHAnsi" w:hAnsiTheme="minorHAnsi" w:cstheme="minorHAnsi"/>
          <w:b/>
          <w:bCs/>
        </w:rPr>
        <w:t xml:space="preserve"> </w:t>
      </w:r>
      <w:r w:rsidRPr="0087712E">
        <w:rPr>
          <w:rFonts w:asciiTheme="minorHAnsi" w:hAnsiTheme="minorHAnsi" w:cstheme="minorHAnsi"/>
        </w:rPr>
        <w:t>faktury w</w:t>
      </w:r>
      <w:r w:rsidR="00DF6CD6" w:rsidRPr="0087712E">
        <w:rPr>
          <w:rFonts w:asciiTheme="minorHAnsi" w:hAnsiTheme="minorHAnsi" w:cstheme="minorHAnsi"/>
        </w:rPr>
        <w:t xml:space="preserve">raz  z protokołem odbioru robót </w:t>
      </w:r>
      <w:r w:rsidRPr="0087712E">
        <w:rPr>
          <w:rFonts w:asciiTheme="minorHAnsi" w:hAnsiTheme="minorHAnsi" w:cstheme="minorHAnsi"/>
        </w:rPr>
        <w:t xml:space="preserve">końcowych i częściowych, </w:t>
      </w:r>
    </w:p>
    <w:p w14:paraId="4142C3CE" w14:textId="3B95DA17" w:rsidR="002E0B5F" w:rsidRPr="0087712E" w:rsidRDefault="00B16B0D" w:rsidP="004B0185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theme="minorHAnsi"/>
        </w:rPr>
      </w:pPr>
      <w:r w:rsidRPr="0087712E">
        <w:rPr>
          <w:rFonts w:asciiTheme="minorHAnsi" w:hAnsiTheme="minorHAnsi" w:cstheme="minorHAnsi"/>
        </w:rPr>
        <w:t>Zamawiający informuje</w:t>
      </w:r>
      <w:r w:rsidR="008D6421">
        <w:rPr>
          <w:rFonts w:asciiTheme="minorHAnsi" w:hAnsiTheme="minorHAnsi" w:cstheme="minorHAnsi"/>
        </w:rPr>
        <w:t>,</w:t>
      </w:r>
      <w:r w:rsidRPr="0087712E">
        <w:rPr>
          <w:rFonts w:asciiTheme="minorHAnsi" w:hAnsiTheme="minorHAnsi" w:cstheme="minorHAnsi"/>
        </w:rPr>
        <w:t xml:space="preserve"> iż zgodnie z umową o dofinansow</w:t>
      </w:r>
      <w:r w:rsidR="00721F4C" w:rsidRPr="0087712E">
        <w:rPr>
          <w:rFonts w:asciiTheme="minorHAnsi" w:hAnsiTheme="minorHAnsi" w:cstheme="minorHAnsi"/>
        </w:rPr>
        <w:t xml:space="preserve">anie faktury wystawiane będą na </w:t>
      </w:r>
      <w:r w:rsidR="002F36D0" w:rsidRPr="0087712E">
        <w:rPr>
          <w:rFonts w:asciiTheme="minorHAnsi" w:hAnsiTheme="minorHAnsi" w:cstheme="minorHAnsi"/>
        </w:rPr>
        <w:t>każde zadanie oddzielnie z uwzględnieniem odbiorcy każdego zadania zgodnie z opisem przedmiotu zamówienia.</w:t>
      </w:r>
    </w:p>
    <w:p w14:paraId="395E9525" w14:textId="77777777" w:rsidR="00BF0B98" w:rsidRPr="0087712E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>Za dzień zapłaty uznaje się dzień obciążenia rachunku Zamawiającego.</w:t>
      </w:r>
    </w:p>
    <w:p w14:paraId="7C8C8813" w14:textId="77777777" w:rsidR="00BF0B98" w:rsidRPr="0087712E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364D46BA" w14:textId="77777777" w:rsidR="00BF0B98" w:rsidRPr="0087712E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4D9F10EE" w14:textId="7EDC7294" w:rsidR="00BF0B98" w:rsidRPr="0087712E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712E">
        <w:rPr>
          <w:rFonts w:asciiTheme="minorHAnsi" w:hAnsiTheme="minorHAnsi" w:cstheme="minorHAnsi"/>
          <w:sz w:val="22"/>
          <w:szCs w:val="22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  <w:r w:rsidR="008D6421">
        <w:rPr>
          <w:rFonts w:asciiTheme="minorHAnsi" w:hAnsiTheme="minorHAnsi" w:cstheme="minorHAnsi"/>
          <w:sz w:val="22"/>
          <w:szCs w:val="22"/>
        </w:rPr>
        <w:br/>
      </w:r>
      <w:r w:rsidRPr="0087712E">
        <w:rPr>
          <w:rFonts w:asciiTheme="minorHAnsi" w:hAnsiTheme="minorHAnsi" w:cstheme="minorHAnsi"/>
          <w:sz w:val="22"/>
          <w:szCs w:val="22"/>
        </w:rPr>
        <w:t xml:space="preserve">o podwykonawstwo, której przedmiotem są dostawy lub usługi, w przypadku uchylenia się od obowiązku zapłaty odpowiednio przez wykonawcę, podwykonawcę  lub dalszego podwykonawcę. </w:t>
      </w:r>
    </w:p>
    <w:p w14:paraId="6A595F9D" w14:textId="6F171304" w:rsidR="00BF0B98" w:rsidRPr="0087712E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cstheme="minorHAnsi"/>
        </w:rPr>
      </w:pPr>
      <w:r w:rsidRPr="0087712E">
        <w:rPr>
          <w:rFonts w:cstheme="minorHAnsi"/>
        </w:rPr>
        <w:t xml:space="preserve"> Zamawiający przed dokonaniem płatności o której mowa w ust. </w:t>
      </w:r>
      <w:r w:rsidR="008D6421">
        <w:rPr>
          <w:rFonts w:cstheme="minorHAnsi"/>
        </w:rPr>
        <w:t>5</w:t>
      </w:r>
      <w:r w:rsidRPr="0087712E">
        <w:rPr>
          <w:rFonts w:cstheme="minorHAnsi"/>
        </w:rPr>
        <w:t xml:space="preserve"> zwróci się do Wykonawcy aby ten </w:t>
      </w:r>
      <w:r w:rsidR="008D6421">
        <w:rPr>
          <w:rFonts w:cstheme="minorHAnsi"/>
        </w:rPr>
        <w:br/>
      </w:r>
      <w:r w:rsidRPr="0087712E">
        <w:rPr>
          <w:rFonts w:cstheme="minorHAnsi"/>
        </w:rPr>
        <w:t>w terminie 7 dni wniósł pisemne uwagi o powodach nie uregulowania zobowiązać wobec podwykonawcy. Wniesione uwagi mogą być podstawą;</w:t>
      </w:r>
    </w:p>
    <w:p w14:paraId="01B5EC1F" w14:textId="77777777" w:rsidR="00BF0B98" w:rsidRPr="0087712E" w:rsidRDefault="00BF0B98" w:rsidP="004912B9">
      <w:pPr>
        <w:pStyle w:val="w5pktart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712E">
        <w:rPr>
          <w:rFonts w:asciiTheme="minorHAnsi" w:hAnsiTheme="minorHAnsi" w:cstheme="minorHAnsi"/>
          <w:sz w:val="22"/>
          <w:szCs w:val="22"/>
        </w:rPr>
        <w:t xml:space="preserve"> 1) niedokonania bezpośredniej zapłaty wynagrodzenia podwykonawcy lub dalszemu podwykonawcy, jeżeli wykonawca wykaże niezasadność takiej zapłaty albo</w:t>
      </w:r>
    </w:p>
    <w:p w14:paraId="3B300BD2" w14:textId="77777777" w:rsidR="00BF0B98" w:rsidRPr="0087712E" w:rsidRDefault="00BF0B98" w:rsidP="004912B9">
      <w:pPr>
        <w:pStyle w:val="w5pktart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712E">
        <w:rPr>
          <w:rFonts w:asciiTheme="minorHAnsi" w:hAnsiTheme="minorHAnsi" w:cstheme="minorHAnsi"/>
          <w:sz w:val="22"/>
          <w:szCs w:val="22"/>
        </w:rPr>
        <w:lastRenderedPageBreak/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D4257B9" w14:textId="77777777" w:rsidR="00BF0B98" w:rsidRPr="0087712E" w:rsidRDefault="00BF0B98" w:rsidP="004912B9">
      <w:pPr>
        <w:pStyle w:val="w5pktart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712E">
        <w:rPr>
          <w:rFonts w:asciiTheme="minorHAnsi" w:hAnsiTheme="minorHAnsi" w:cstheme="minorHAnsi"/>
          <w:sz w:val="22"/>
          <w:szCs w:val="22"/>
        </w:rPr>
        <w:t>3)  dokonać bezpośredniej zapłaty wynagrodzenia podwykonawcy lub dalszemu podwykonawcy, jeżeli podwykonawca lub dalszy podwykonawca wykaże zasadność takiej zapłaty.</w:t>
      </w:r>
    </w:p>
    <w:p w14:paraId="04913F0A" w14:textId="6EA9EDD5" w:rsidR="00BF0B98" w:rsidRPr="0087712E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  <w:r w:rsidRPr="0087712E">
        <w:rPr>
          <w:rFonts w:cstheme="minorHAnsi"/>
          <w:b/>
          <w:bCs/>
        </w:rPr>
        <w:t>§ 1</w:t>
      </w:r>
      <w:r w:rsidR="009A40FB" w:rsidRPr="0087712E">
        <w:rPr>
          <w:rFonts w:cstheme="minorHAnsi"/>
          <w:b/>
          <w:bCs/>
        </w:rPr>
        <w:t>2</w:t>
      </w:r>
    </w:p>
    <w:p w14:paraId="532C101D" w14:textId="77777777" w:rsidR="00BF0B98" w:rsidRPr="0087712E" w:rsidRDefault="00BF0B98" w:rsidP="004912B9">
      <w:pPr>
        <w:spacing w:after="120" w:line="276" w:lineRule="auto"/>
        <w:jc w:val="both"/>
        <w:rPr>
          <w:rFonts w:cstheme="minorHAnsi"/>
        </w:rPr>
      </w:pPr>
      <w:r w:rsidRPr="0087712E">
        <w:rPr>
          <w:rFonts w:cstheme="minorHAnsi"/>
          <w:b/>
        </w:rPr>
        <w:t>Wykonawca</w:t>
      </w:r>
      <w:r w:rsidRPr="0087712E">
        <w:rPr>
          <w:rFonts w:cstheme="minorHAnsi"/>
        </w:rPr>
        <w:t xml:space="preserve"> zobowiązuje się wykonać przedmiot umowy zgo</w:t>
      </w:r>
      <w:r w:rsidR="00582459" w:rsidRPr="0087712E">
        <w:rPr>
          <w:rFonts w:cstheme="minorHAnsi"/>
        </w:rPr>
        <w:t xml:space="preserve">dnie z </w:t>
      </w:r>
      <w:r w:rsidR="00625FE8" w:rsidRPr="0087712E">
        <w:rPr>
          <w:rFonts w:cstheme="minorHAnsi"/>
        </w:rPr>
        <w:t>przedmiarem/</w:t>
      </w:r>
      <w:r w:rsidR="00582459" w:rsidRPr="0087712E">
        <w:rPr>
          <w:rFonts w:cstheme="minorHAnsi"/>
        </w:rPr>
        <w:t xml:space="preserve">dokumentacją </w:t>
      </w:r>
      <w:r w:rsidRPr="0087712E">
        <w:rPr>
          <w:rFonts w:cstheme="minorHAnsi"/>
        </w:rPr>
        <w:t>zasadami wiedzy technicznej, obowiązującymi przepisami w szczególności techniczno-budowlanymi, normami oraz przepisami BHP.</w:t>
      </w:r>
    </w:p>
    <w:p w14:paraId="5C730C30" w14:textId="4B0BEFE1" w:rsidR="00BF0B98" w:rsidRPr="008D6421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  <w:r w:rsidRPr="008D6421">
        <w:rPr>
          <w:rFonts w:cstheme="minorHAnsi"/>
          <w:b/>
          <w:bCs/>
        </w:rPr>
        <w:t>§ 1</w:t>
      </w:r>
      <w:r w:rsidR="009A40FB" w:rsidRPr="008D6421">
        <w:rPr>
          <w:rFonts w:cstheme="minorHAnsi"/>
          <w:b/>
          <w:bCs/>
        </w:rPr>
        <w:t>3</w:t>
      </w:r>
    </w:p>
    <w:p w14:paraId="44A77D9B" w14:textId="4AE3C8FB" w:rsidR="00BF0B98" w:rsidRPr="008D6421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cstheme="minorHAnsi"/>
        </w:rPr>
      </w:pPr>
      <w:r w:rsidRPr="008D6421">
        <w:rPr>
          <w:rFonts w:cstheme="minorHAnsi"/>
        </w:rPr>
        <w:t xml:space="preserve">Po wykonaniu robót objętych umową, </w:t>
      </w:r>
      <w:r w:rsidRPr="008D6421">
        <w:rPr>
          <w:rFonts w:cstheme="minorHAnsi"/>
          <w:b/>
          <w:bCs/>
        </w:rPr>
        <w:t>Wykonawca</w:t>
      </w:r>
      <w:r w:rsidRPr="008D6421">
        <w:rPr>
          <w:rFonts w:cstheme="minorHAnsi"/>
        </w:rPr>
        <w:t xml:space="preserve"> przygotuje przedmiot umowy do odbioru końcowego </w:t>
      </w:r>
      <w:r w:rsidR="001E44BF" w:rsidRPr="008D6421">
        <w:rPr>
          <w:rFonts w:cstheme="minorHAnsi"/>
        </w:rPr>
        <w:br/>
      </w:r>
      <w:r w:rsidRPr="008D6421">
        <w:rPr>
          <w:rFonts w:cstheme="minorHAnsi"/>
        </w:rPr>
        <w:t xml:space="preserve">i zawiadomi  o tym pisemnie </w:t>
      </w:r>
      <w:r w:rsidRPr="008D6421">
        <w:rPr>
          <w:rFonts w:cstheme="minorHAnsi"/>
          <w:b/>
          <w:bCs/>
        </w:rPr>
        <w:t>Zamawiającego</w:t>
      </w:r>
      <w:r w:rsidRPr="008D6421">
        <w:rPr>
          <w:rFonts w:cstheme="minorHAnsi"/>
        </w:rPr>
        <w:t>.</w:t>
      </w:r>
    </w:p>
    <w:p w14:paraId="0749DA52" w14:textId="7A6416E6" w:rsidR="00BF0B98" w:rsidRPr="008D6421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cstheme="minorHAnsi"/>
        </w:rPr>
      </w:pPr>
      <w:r w:rsidRPr="008D6421">
        <w:rPr>
          <w:rFonts w:cstheme="minorHAnsi"/>
        </w:rPr>
        <w:t xml:space="preserve">Odbiór końcowy </w:t>
      </w:r>
      <w:r w:rsidR="00362849" w:rsidRPr="008D6421">
        <w:rPr>
          <w:rFonts w:cstheme="minorHAnsi"/>
        </w:rPr>
        <w:t>rozpocznie się</w:t>
      </w:r>
      <w:r w:rsidRPr="008D6421">
        <w:rPr>
          <w:rFonts w:cstheme="minorHAnsi"/>
        </w:rPr>
        <w:t xml:space="preserve"> w ciągu </w:t>
      </w:r>
      <w:r w:rsidR="008D6421">
        <w:rPr>
          <w:rFonts w:cstheme="minorHAnsi"/>
        </w:rPr>
        <w:t>3</w:t>
      </w:r>
      <w:r w:rsidRPr="008D6421">
        <w:rPr>
          <w:rFonts w:cstheme="minorHAnsi"/>
        </w:rPr>
        <w:t xml:space="preserve"> dni od daty powiadomienia </w:t>
      </w:r>
      <w:r w:rsidRPr="008D6421">
        <w:rPr>
          <w:rFonts w:cstheme="minorHAnsi"/>
          <w:b/>
        </w:rPr>
        <w:t>Zamawiającego</w:t>
      </w:r>
      <w:r w:rsidRPr="008D6421">
        <w:rPr>
          <w:rFonts w:cstheme="minorHAnsi"/>
        </w:rPr>
        <w:t xml:space="preserve"> przez </w:t>
      </w:r>
      <w:r w:rsidRPr="008D6421">
        <w:rPr>
          <w:rFonts w:cstheme="minorHAnsi"/>
          <w:b/>
          <w:bCs/>
        </w:rPr>
        <w:t>Wykonawcę</w:t>
      </w:r>
      <w:r w:rsidRPr="008D6421">
        <w:rPr>
          <w:rFonts w:cstheme="minorHAnsi"/>
        </w:rPr>
        <w:t>.</w:t>
      </w:r>
    </w:p>
    <w:p w14:paraId="37491FD5" w14:textId="1EF15A6E" w:rsidR="00BF0B98" w:rsidRPr="008D6421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cstheme="minorHAnsi"/>
          <w:b/>
          <w:bCs/>
        </w:rPr>
      </w:pPr>
      <w:r w:rsidRPr="008D6421">
        <w:rPr>
          <w:rFonts w:cstheme="minorHAnsi"/>
          <w:b/>
          <w:bCs/>
        </w:rPr>
        <w:t>Zamawiający</w:t>
      </w:r>
      <w:r w:rsidRPr="008D6421">
        <w:rPr>
          <w:rFonts w:cstheme="minorHAnsi"/>
        </w:rPr>
        <w:t xml:space="preserve"> zakończy czynności odbioru najpóźniej w ciągu </w:t>
      </w:r>
      <w:r w:rsidR="008D6421">
        <w:rPr>
          <w:rFonts w:cstheme="minorHAnsi"/>
        </w:rPr>
        <w:t>7</w:t>
      </w:r>
      <w:r w:rsidRPr="008D6421">
        <w:rPr>
          <w:rFonts w:cstheme="minorHAnsi"/>
        </w:rPr>
        <w:t xml:space="preserve"> dni, licząc od daty rozpoczęcia odbioru, o ile nie nastąpi przerwanie czynności odbiorowych.</w:t>
      </w:r>
    </w:p>
    <w:p w14:paraId="0B56F005" w14:textId="77777777" w:rsidR="00BF0B98" w:rsidRPr="008D6421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cstheme="minorHAnsi"/>
        </w:rPr>
      </w:pPr>
      <w:r w:rsidRPr="008D6421">
        <w:rPr>
          <w:rFonts w:cstheme="minorHAnsi"/>
        </w:rPr>
        <w:t>Jeżeli w toku czynności odbioru zostaną stwierdzone wady lub braki:</w:t>
      </w:r>
    </w:p>
    <w:p w14:paraId="2142A7CA" w14:textId="77777777" w:rsidR="00BF0B98" w:rsidRPr="008D6421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cstheme="minorHAnsi"/>
        </w:rPr>
      </w:pPr>
      <w:r w:rsidRPr="008D6421">
        <w:rPr>
          <w:rFonts w:cstheme="minorHAnsi"/>
        </w:rPr>
        <w:t xml:space="preserve">1)   nadające się do usunięcia – Zamawiający odmówi odbioru do czasu usunięcia wad lub braków, </w:t>
      </w:r>
    </w:p>
    <w:p w14:paraId="152BBE29" w14:textId="499EAE8A" w:rsidR="00BF0B98" w:rsidRPr="008D6421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cstheme="minorHAnsi"/>
        </w:rPr>
      </w:pPr>
      <w:r w:rsidRPr="008D6421">
        <w:rPr>
          <w:rFonts w:cstheme="minorHAnsi"/>
        </w:rPr>
        <w:t xml:space="preserve"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</w:t>
      </w:r>
      <w:r w:rsidR="001E44BF" w:rsidRPr="008D6421">
        <w:rPr>
          <w:rFonts w:cstheme="minorHAnsi"/>
        </w:rPr>
        <w:t>Zamawiającego</w:t>
      </w:r>
      <w:r w:rsidRPr="008D6421">
        <w:rPr>
          <w:rFonts w:cstheme="minorHAnsi"/>
        </w:rPr>
        <w:t>.</w:t>
      </w:r>
    </w:p>
    <w:p w14:paraId="4A2AF333" w14:textId="6CCF6A5E" w:rsidR="00BF0B98" w:rsidRPr="008D6421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</w:t>
      </w:r>
      <w:r w:rsidR="008D6421">
        <w:rPr>
          <w:rFonts w:asciiTheme="minorHAnsi" w:hAnsiTheme="minorHAnsi" w:cstheme="minorHAnsi"/>
        </w:rPr>
        <w:br/>
      </w:r>
      <w:r w:rsidRPr="008D6421">
        <w:rPr>
          <w:rFonts w:asciiTheme="minorHAnsi" w:hAnsiTheme="minorHAnsi" w:cstheme="minorHAnsi"/>
        </w:rPr>
        <w:t xml:space="preserve">w terminie. W takim przypadku Wykonawca ma obowiązek usunięcia wad i ponownego zgłoszenia elementu do odbioru bez prawa do dodatkowego wynagrodzenia. </w:t>
      </w:r>
    </w:p>
    <w:p w14:paraId="6CC0D03B" w14:textId="723CE9BC" w:rsidR="00BF0B98" w:rsidRPr="0087712E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  <w:r w:rsidRPr="008D6421">
        <w:rPr>
          <w:rFonts w:cstheme="minorHAnsi"/>
          <w:b/>
          <w:bCs/>
        </w:rPr>
        <w:t>§ 1</w:t>
      </w:r>
      <w:r w:rsidR="009A40FB" w:rsidRPr="008D6421">
        <w:rPr>
          <w:rFonts w:cstheme="minorHAnsi"/>
          <w:b/>
          <w:bCs/>
        </w:rPr>
        <w:t>4</w:t>
      </w:r>
    </w:p>
    <w:p w14:paraId="3C014612" w14:textId="5322AD5F" w:rsidR="00BF0B98" w:rsidRPr="0087712E" w:rsidRDefault="00BF0B98" w:rsidP="004912B9">
      <w:pPr>
        <w:spacing w:after="120" w:line="276" w:lineRule="auto"/>
        <w:jc w:val="both"/>
        <w:rPr>
          <w:rFonts w:cstheme="minorHAnsi"/>
        </w:rPr>
      </w:pPr>
      <w:r w:rsidRPr="0087712E">
        <w:rPr>
          <w:rFonts w:cstheme="minorHAnsi"/>
        </w:rPr>
        <w:t xml:space="preserve">Po zakończeniu robót </w:t>
      </w:r>
      <w:r w:rsidRPr="0087712E">
        <w:rPr>
          <w:rFonts w:cstheme="minorHAnsi"/>
          <w:b/>
          <w:bCs/>
        </w:rPr>
        <w:t>Wykonawca</w:t>
      </w:r>
      <w:r w:rsidRPr="0087712E">
        <w:rPr>
          <w:rFonts w:cstheme="minorHAnsi"/>
        </w:rPr>
        <w:t xml:space="preserve"> zobowiązany jest uporządkować teren budowy</w:t>
      </w:r>
      <w:r w:rsidR="0087712E">
        <w:rPr>
          <w:rFonts w:cstheme="minorHAnsi"/>
        </w:rPr>
        <w:t xml:space="preserve"> </w:t>
      </w:r>
      <w:r w:rsidRPr="0087712E">
        <w:rPr>
          <w:rFonts w:cstheme="minorHAnsi"/>
        </w:rPr>
        <w:t xml:space="preserve">i przekazać go </w:t>
      </w:r>
      <w:r w:rsidRPr="0087712E">
        <w:rPr>
          <w:rFonts w:cstheme="minorHAnsi"/>
          <w:b/>
          <w:bCs/>
        </w:rPr>
        <w:t xml:space="preserve">Zamawiającemu </w:t>
      </w:r>
      <w:r w:rsidRPr="0087712E">
        <w:rPr>
          <w:rFonts w:cstheme="minorHAnsi"/>
        </w:rPr>
        <w:t xml:space="preserve"> w terminie ustalonym dla odbioru końcowego robót.</w:t>
      </w:r>
    </w:p>
    <w:p w14:paraId="17E9E3E7" w14:textId="161051B3" w:rsidR="00BF0B98" w:rsidRPr="0087712E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  <w:r w:rsidRPr="0087712E">
        <w:rPr>
          <w:rFonts w:cstheme="minorHAnsi"/>
          <w:b/>
          <w:bCs/>
        </w:rPr>
        <w:t>§ 1</w:t>
      </w:r>
      <w:r w:rsidR="009A40FB" w:rsidRPr="0087712E">
        <w:rPr>
          <w:rFonts w:cstheme="minorHAnsi"/>
          <w:b/>
          <w:bCs/>
        </w:rPr>
        <w:t>5</w:t>
      </w:r>
    </w:p>
    <w:p w14:paraId="02D8D3B6" w14:textId="2A814FDC" w:rsidR="00BF0B98" w:rsidRPr="0087712E" w:rsidRDefault="00BF0B98" w:rsidP="004912B9">
      <w:pPr>
        <w:spacing w:after="120" w:line="276" w:lineRule="auto"/>
        <w:jc w:val="both"/>
        <w:rPr>
          <w:rFonts w:cstheme="minorHAnsi"/>
        </w:rPr>
      </w:pPr>
      <w:r w:rsidRPr="0087712E">
        <w:rPr>
          <w:rFonts w:cstheme="minorHAnsi"/>
        </w:rPr>
        <w:t xml:space="preserve">W przypadku złej jakości prac (niezgodnej z aktualnie obowiązującymi normami i przepisami), stwierdzonych dwukrotnym dowodem pisemnym (powiadomienie na piśmie), </w:t>
      </w:r>
      <w:r w:rsidRPr="0087712E">
        <w:rPr>
          <w:rFonts w:cstheme="minorHAnsi"/>
          <w:b/>
          <w:bCs/>
        </w:rPr>
        <w:t>Zamawiający</w:t>
      </w:r>
      <w:r w:rsidRPr="0087712E">
        <w:rPr>
          <w:rFonts w:cstheme="minorHAnsi"/>
        </w:rPr>
        <w:t xml:space="preserve"> może odstąpić od umowy </w:t>
      </w:r>
      <w:r w:rsidR="001E44BF" w:rsidRPr="0087712E">
        <w:rPr>
          <w:rFonts w:cstheme="minorHAnsi"/>
        </w:rPr>
        <w:br/>
      </w:r>
      <w:r w:rsidRPr="0087712E">
        <w:rPr>
          <w:rFonts w:cstheme="minorHAnsi"/>
        </w:rPr>
        <w:t xml:space="preserve">w terminie natychmiastowym z przyczyn leżących po stronie </w:t>
      </w:r>
      <w:r w:rsidRPr="0087712E">
        <w:rPr>
          <w:rFonts w:cstheme="minorHAnsi"/>
          <w:b/>
          <w:bCs/>
        </w:rPr>
        <w:t>Wykonawcy</w:t>
      </w:r>
      <w:r w:rsidRPr="0087712E">
        <w:rPr>
          <w:rFonts w:cstheme="minorHAnsi"/>
        </w:rPr>
        <w:t xml:space="preserve">, a </w:t>
      </w:r>
      <w:r w:rsidRPr="0087712E">
        <w:rPr>
          <w:rFonts w:cstheme="minorHAnsi"/>
          <w:b/>
          <w:bCs/>
        </w:rPr>
        <w:t>Wykonawca</w:t>
      </w:r>
      <w:r w:rsidRPr="0087712E">
        <w:rPr>
          <w:rFonts w:cstheme="minorHAnsi"/>
        </w:rPr>
        <w:t xml:space="preserve"> będzie obciążony wszelkimi kosztami z tego tytułu.</w:t>
      </w:r>
    </w:p>
    <w:p w14:paraId="25DFEAAB" w14:textId="28495C01" w:rsidR="00BF0B98" w:rsidRPr="0087712E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  <w:r w:rsidRPr="0087712E">
        <w:rPr>
          <w:rFonts w:cstheme="minorHAnsi"/>
          <w:b/>
          <w:bCs/>
        </w:rPr>
        <w:lastRenderedPageBreak/>
        <w:t>§ 1</w:t>
      </w:r>
      <w:r w:rsidR="009A40FB" w:rsidRPr="0087712E">
        <w:rPr>
          <w:rFonts w:cstheme="minorHAnsi"/>
          <w:b/>
          <w:bCs/>
        </w:rPr>
        <w:t>6</w:t>
      </w:r>
    </w:p>
    <w:p w14:paraId="1A3A7332" w14:textId="77777777" w:rsidR="00BF0B98" w:rsidRPr="0087712E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  <w:b/>
          <w:bCs/>
        </w:rPr>
        <w:t>Wykonawca</w:t>
      </w:r>
      <w:r w:rsidRPr="0087712E">
        <w:rPr>
          <w:rFonts w:cstheme="minorHAnsi"/>
        </w:rPr>
        <w:t xml:space="preserve"> jest odpowiedzialny względem </w:t>
      </w:r>
      <w:r w:rsidRPr="0087712E">
        <w:rPr>
          <w:rFonts w:cstheme="minorHAnsi"/>
          <w:b/>
          <w:bCs/>
        </w:rPr>
        <w:t>Zamawiającego</w:t>
      </w:r>
      <w:r w:rsidRPr="0087712E">
        <w:rPr>
          <w:rFonts w:cstheme="minorHAnsi"/>
        </w:rPr>
        <w:t>, jeżeli wykonany przedmiot umowy ma wady zmniejszające jego wartość lub użyteczność.</w:t>
      </w:r>
    </w:p>
    <w:p w14:paraId="4F620D2B" w14:textId="77777777" w:rsidR="00BF0B98" w:rsidRPr="0087712E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  <w:b/>
          <w:bCs/>
        </w:rPr>
        <w:t>Wykonawca</w:t>
      </w:r>
      <w:r w:rsidRPr="0087712E">
        <w:rPr>
          <w:rFonts w:cstheme="minorHAnsi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7FA019D0" w14:textId="7461F9C3" w:rsidR="00BF0B98" w:rsidRPr="0087712E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 xml:space="preserve">O wykryciu wady </w:t>
      </w:r>
      <w:r w:rsidRPr="0087712E">
        <w:rPr>
          <w:rFonts w:cstheme="minorHAnsi"/>
          <w:b/>
          <w:bCs/>
        </w:rPr>
        <w:t>Zamawiający</w:t>
      </w:r>
      <w:r w:rsidRPr="0087712E">
        <w:rPr>
          <w:rFonts w:cstheme="minorHAnsi"/>
        </w:rPr>
        <w:t xml:space="preserve"> jest zobowiązany zawiadomić </w:t>
      </w:r>
      <w:r w:rsidRPr="0087712E">
        <w:rPr>
          <w:rFonts w:cstheme="minorHAnsi"/>
          <w:b/>
          <w:bCs/>
        </w:rPr>
        <w:t xml:space="preserve">Wykonawcę </w:t>
      </w:r>
      <w:r w:rsidRPr="0087712E">
        <w:rPr>
          <w:rFonts w:cstheme="minorHAnsi"/>
        </w:rPr>
        <w:t xml:space="preserve">pisemnie w terminie 7 dni od daty jej ujawnienia. Istnienie wady stwierdza się protokolarnie po przeprowadzeniu oględzin. O dacie oględzin </w:t>
      </w:r>
      <w:r w:rsidRPr="0087712E">
        <w:rPr>
          <w:rFonts w:cstheme="minorHAnsi"/>
          <w:b/>
          <w:bCs/>
        </w:rPr>
        <w:t>Zamawiający</w:t>
      </w:r>
      <w:r w:rsidRPr="0087712E">
        <w:rPr>
          <w:rFonts w:cstheme="minorHAnsi"/>
        </w:rPr>
        <w:t xml:space="preserve"> poinformuje </w:t>
      </w:r>
      <w:r w:rsidRPr="0087712E">
        <w:rPr>
          <w:rFonts w:cstheme="minorHAnsi"/>
          <w:b/>
          <w:bCs/>
        </w:rPr>
        <w:t>Wykonawcę</w:t>
      </w:r>
      <w:r w:rsidRPr="0087712E">
        <w:rPr>
          <w:rFonts w:cstheme="minorHAnsi"/>
        </w:rPr>
        <w:t xml:space="preserve"> na 7 dni przed planowanym terminem.</w:t>
      </w:r>
    </w:p>
    <w:p w14:paraId="3C0B2FAF" w14:textId="77777777" w:rsidR="00BF0B98" w:rsidRPr="0087712E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 xml:space="preserve">W przypadku stwierdzenia istnienia wady obciążającej </w:t>
      </w:r>
      <w:r w:rsidRPr="0087712E">
        <w:rPr>
          <w:rFonts w:cstheme="minorHAnsi"/>
          <w:b/>
          <w:bCs/>
        </w:rPr>
        <w:t>Wykonawcę</w:t>
      </w:r>
      <w:r w:rsidRPr="0087712E">
        <w:rPr>
          <w:rFonts w:cstheme="minorHAnsi"/>
        </w:rPr>
        <w:t xml:space="preserve">, </w:t>
      </w:r>
      <w:r w:rsidRPr="0087712E">
        <w:rPr>
          <w:rFonts w:cstheme="minorHAnsi"/>
          <w:b/>
          <w:bCs/>
        </w:rPr>
        <w:t>Zamawiający</w:t>
      </w:r>
      <w:r w:rsidRPr="0087712E">
        <w:rPr>
          <w:rFonts w:cstheme="minorHAnsi"/>
        </w:rPr>
        <w:t xml:space="preserve"> wyznacza </w:t>
      </w:r>
      <w:r w:rsidRPr="0087712E">
        <w:rPr>
          <w:rFonts w:cstheme="minorHAnsi"/>
          <w:b/>
          <w:bCs/>
        </w:rPr>
        <w:t>Wykonawcy</w:t>
      </w:r>
      <w:r w:rsidRPr="0087712E">
        <w:rPr>
          <w:rFonts w:cstheme="minorHAnsi"/>
        </w:rPr>
        <w:t xml:space="preserve"> odpowiedni termin na jej usunięcie. Usunięcie wady stwierdza się protokolarnie.</w:t>
      </w:r>
    </w:p>
    <w:p w14:paraId="14310E70" w14:textId="77777777" w:rsidR="00BF0B98" w:rsidRPr="0087712E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 xml:space="preserve">W razie nie usunięcia, przez </w:t>
      </w:r>
      <w:r w:rsidRPr="0087712E">
        <w:rPr>
          <w:rFonts w:cstheme="minorHAnsi"/>
          <w:b/>
          <w:bCs/>
        </w:rPr>
        <w:t>Wykonawcę</w:t>
      </w:r>
      <w:r w:rsidRPr="0087712E">
        <w:rPr>
          <w:rFonts w:cstheme="minorHAnsi"/>
        </w:rPr>
        <w:t xml:space="preserve">, w wyznaczonym terminie ujawnionych wad wykonanych robót, </w:t>
      </w:r>
      <w:r w:rsidRPr="0087712E">
        <w:rPr>
          <w:rFonts w:cstheme="minorHAnsi"/>
          <w:b/>
          <w:bCs/>
        </w:rPr>
        <w:t>Zamawiający</w:t>
      </w:r>
      <w:r w:rsidRPr="0087712E">
        <w:rPr>
          <w:rFonts w:cstheme="minorHAnsi"/>
        </w:rPr>
        <w:t xml:space="preserve"> może zlecić ich usunięcie na koszt i ryzyko </w:t>
      </w:r>
      <w:r w:rsidRPr="0087712E">
        <w:rPr>
          <w:rFonts w:cstheme="minorHAnsi"/>
          <w:b/>
          <w:bCs/>
        </w:rPr>
        <w:t>Wykonawcy</w:t>
      </w:r>
      <w:r w:rsidRPr="0087712E">
        <w:rPr>
          <w:rFonts w:cstheme="minorHAnsi"/>
        </w:rPr>
        <w:t xml:space="preserve"> innemu wykonawcy. </w:t>
      </w:r>
    </w:p>
    <w:p w14:paraId="3903AB91" w14:textId="77777777" w:rsidR="00BF0B98" w:rsidRPr="0087712E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 xml:space="preserve">Jeżeli wady uniemożliwiają użytkowanie przedmiotu umowy zgodnie z jego przeznaczeniem, </w:t>
      </w:r>
      <w:r w:rsidRPr="0087712E">
        <w:rPr>
          <w:rFonts w:cstheme="minorHAnsi"/>
          <w:b/>
          <w:bCs/>
        </w:rPr>
        <w:t>Zamawiający</w:t>
      </w:r>
      <w:r w:rsidRPr="0087712E">
        <w:rPr>
          <w:rFonts w:cstheme="minorHAnsi"/>
        </w:rPr>
        <w:t xml:space="preserve"> może obniżyć </w:t>
      </w:r>
      <w:r w:rsidRPr="0087712E">
        <w:rPr>
          <w:rFonts w:cstheme="minorHAnsi"/>
          <w:b/>
          <w:bCs/>
        </w:rPr>
        <w:t>Wykonawcy</w:t>
      </w:r>
      <w:r w:rsidRPr="0087712E">
        <w:rPr>
          <w:rFonts w:cstheme="minorHAnsi"/>
        </w:rPr>
        <w:t xml:space="preserve"> wynagrodzenie za ten przedmiot odpowiednio do utraconej wartości użytkowej, estetycznej i technicznej.</w:t>
      </w:r>
    </w:p>
    <w:p w14:paraId="5CD99B16" w14:textId="4A6FC2C7" w:rsidR="00BF0B98" w:rsidRPr="008D6421" w:rsidRDefault="00BF0B98" w:rsidP="004912B9">
      <w:pPr>
        <w:pStyle w:val="Tekstpodstawowywcity2"/>
        <w:spacing w:line="276" w:lineRule="auto"/>
        <w:ind w:left="0"/>
        <w:jc w:val="center"/>
        <w:rPr>
          <w:rFonts w:cstheme="minorHAnsi"/>
          <w:b/>
          <w:bCs/>
        </w:rPr>
      </w:pPr>
      <w:r w:rsidRPr="008D6421">
        <w:rPr>
          <w:rFonts w:cstheme="minorHAnsi"/>
          <w:b/>
          <w:bCs/>
        </w:rPr>
        <w:t>§ 1</w:t>
      </w:r>
      <w:r w:rsidR="009A40FB" w:rsidRPr="008D6421">
        <w:rPr>
          <w:rFonts w:cstheme="minorHAnsi"/>
          <w:b/>
          <w:bCs/>
        </w:rPr>
        <w:t>7</w:t>
      </w:r>
    </w:p>
    <w:p w14:paraId="231F8ACA" w14:textId="77777777" w:rsidR="00026164" w:rsidRPr="008D6421" w:rsidRDefault="00026164" w:rsidP="00026164">
      <w:pPr>
        <w:spacing w:line="276" w:lineRule="auto"/>
        <w:ind w:left="426" w:hanging="426"/>
        <w:jc w:val="both"/>
        <w:outlineLvl w:val="0"/>
        <w:rPr>
          <w:rFonts w:cstheme="minorHAnsi"/>
        </w:rPr>
      </w:pPr>
      <w:r w:rsidRPr="008D6421">
        <w:rPr>
          <w:rFonts w:cstheme="minorHAnsi"/>
        </w:rPr>
        <w:t>1.</w:t>
      </w:r>
      <w:r w:rsidRPr="008D6421">
        <w:rPr>
          <w:rFonts w:cstheme="minorHAnsi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0C1C1B29" w14:textId="77777777" w:rsidR="00026164" w:rsidRPr="008D6421" w:rsidRDefault="00026164" w:rsidP="00026164">
      <w:pPr>
        <w:spacing w:line="276" w:lineRule="auto"/>
        <w:ind w:left="426" w:hanging="426"/>
        <w:jc w:val="both"/>
        <w:rPr>
          <w:rFonts w:cstheme="minorHAnsi"/>
        </w:rPr>
      </w:pPr>
      <w:r w:rsidRPr="008D6421">
        <w:rPr>
          <w:rFonts w:cstheme="minorHAnsi"/>
        </w:rPr>
        <w:t xml:space="preserve">2. </w:t>
      </w:r>
      <w:r w:rsidRPr="008D6421">
        <w:rPr>
          <w:rFonts w:cstheme="minorHAnsi"/>
        </w:rPr>
        <w:tab/>
        <w:t>Uprawnienia z tytułu gwarancji nie naruszają uprawnień Zamawiającego z tytułu rękojmi.</w:t>
      </w:r>
    </w:p>
    <w:p w14:paraId="2D4ABB14" w14:textId="77777777" w:rsidR="00026164" w:rsidRPr="008D6421" w:rsidRDefault="00026164" w:rsidP="00026164">
      <w:pPr>
        <w:spacing w:line="276" w:lineRule="auto"/>
        <w:ind w:left="426" w:hanging="426"/>
        <w:jc w:val="both"/>
        <w:rPr>
          <w:rFonts w:cstheme="minorHAnsi"/>
        </w:rPr>
      </w:pPr>
      <w:r w:rsidRPr="008D6421">
        <w:rPr>
          <w:rFonts w:cstheme="minorHAnsi"/>
        </w:rPr>
        <w:t xml:space="preserve">3. </w:t>
      </w:r>
      <w:r w:rsidRPr="008D6421">
        <w:rPr>
          <w:rFonts w:cstheme="minorHAnsi"/>
        </w:rPr>
        <w:tab/>
        <w:t>Zamawiający może wykonywać uprawnienia z tytułu rękojmi za wady fizyczne rzeczy niezależnie od uprawnień wynikających z gwarancji.</w:t>
      </w:r>
    </w:p>
    <w:p w14:paraId="26F7B72C" w14:textId="77777777" w:rsidR="00026164" w:rsidRPr="008D6421" w:rsidRDefault="00026164" w:rsidP="00026164">
      <w:pPr>
        <w:spacing w:line="276" w:lineRule="auto"/>
        <w:ind w:left="426" w:hanging="426"/>
        <w:jc w:val="both"/>
        <w:rPr>
          <w:rFonts w:cstheme="minorHAnsi"/>
        </w:rPr>
      </w:pPr>
      <w:r w:rsidRPr="008D6421">
        <w:rPr>
          <w:rFonts w:cstheme="minorHAnsi"/>
        </w:rPr>
        <w:t xml:space="preserve">4. </w:t>
      </w:r>
      <w:r w:rsidRPr="008D6421">
        <w:rPr>
          <w:rFonts w:cstheme="minorHAnsi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083AE2B6" w14:textId="77777777" w:rsidR="00026164" w:rsidRPr="008D6421" w:rsidRDefault="00026164" w:rsidP="00026164">
      <w:pPr>
        <w:spacing w:line="276" w:lineRule="auto"/>
        <w:ind w:left="720" w:hanging="720"/>
        <w:jc w:val="both"/>
        <w:outlineLvl w:val="0"/>
        <w:rPr>
          <w:rFonts w:cstheme="minorHAnsi"/>
        </w:rPr>
      </w:pPr>
      <w:bookmarkStart w:id="5" w:name="_Toc415435792"/>
      <w:r w:rsidRPr="008D6421">
        <w:rPr>
          <w:rFonts w:cstheme="minorHAnsi"/>
        </w:rPr>
        <w:t>5.     Rękojmia za wady</w:t>
      </w:r>
      <w:bookmarkEnd w:id="5"/>
      <w:r w:rsidRPr="008D6421">
        <w:rPr>
          <w:rFonts w:cstheme="minorHAnsi"/>
        </w:rPr>
        <w:t>:</w:t>
      </w:r>
    </w:p>
    <w:p w14:paraId="56181DC8" w14:textId="77777777" w:rsidR="00026164" w:rsidRPr="008D6421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cstheme="minorHAnsi"/>
        </w:rPr>
      </w:pPr>
      <w:r w:rsidRPr="008D6421">
        <w:rPr>
          <w:rFonts w:cstheme="minorHAnsi"/>
        </w:rPr>
        <w:t>Zamawiającemu, na zasadach określonych w Kodeksie cywilnym i niniejszej umowie, przysługują uprawnienia z tytułu rękojmi za wady fizyczne i wady prawne przedmiotu umowy.</w:t>
      </w:r>
    </w:p>
    <w:p w14:paraId="763B6E4D" w14:textId="77777777" w:rsidR="00026164" w:rsidRPr="008D6421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cstheme="minorHAnsi"/>
        </w:rPr>
      </w:pPr>
      <w:r w:rsidRPr="008D6421">
        <w:rPr>
          <w:rFonts w:cstheme="minorHAnsi"/>
        </w:rPr>
        <w:t>Odpowiedzialność Wykonawcy z tytułu rękojmi powstaje z mocy prawa, ma charakter bezwzględny i jest niezależna od wiedzy oraz winy Wykonawcy.</w:t>
      </w:r>
    </w:p>
    <w:p w14:paraId="61036859" w14:textId="77777777" w:rsidR="00026164" w:rsidRPr="008D6421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cstheme="minorHAnsi"/>
        </w:rPr>
      </w:pPr>
      <w:r w:rsidRPr="008D6421">
        <w:rPr>
          <w:rFonts w:cstheme="minorHAnsi"/>
        </w:rPr>
        <w:t>W okresie trwania rękojmi  Wykonawca będzie usuwał wady swoim kosztem i staraniem.</w:t>
      </w:r>
    </w:p>
    <w:p w14:paraId="5AC6F938" w14:textId="0C63DE28" w:rsidR="00026164" w:rsidRPr="008D6421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cstheme="minorHAnsi"/>
        </w:rPr>
      </w:pPr>
      <w:r w:rsidRPr="008D6421">
        <w:rPr>
          <w:rFonts w:cstheme="minorHAnsi"/>
        </w:rPr>
        <w:t xml:space="preserve">Uprawnienia z tytułu rękojmi za wady fizyczne wygasają po upływie </w:t>
      </w:r>
      <w:r w:rsidR="000E252E">
        <w:rPr>
          <w:rFonts w:cstheme="minorHAnsi"/>
        </w:rPr>
        <w:t>…..</w:t>
      </w:r>
      <w:r w:rsidRPr="008D6421">
        <w:rPr>
          <w:rFonts w:cstheme="minorHAnsi"/>
        </w:rPr>
        <w:t xml:space="preserve"> m-</w:t>
      </w:r>
      <w:proofErr w:type="spellStart"/>
      <w:r w:rsidRPr="008D6421">
        <w:rPr>
          <w:rFonts w:cstheme="minorHAnsi"/>
        </w:rPr>
        <w:t>cy</w:t>
      </w:r>
      <w:proofErr w:type="spellEnd"/>
      <w:r w:rsidRPr="008D6421">
        <w:rPr>
          <w:rFonts w:cstheme="minorHAnsi"/>
        </w:rPr>
        <w:t xml:space="preserve"> licząc od dnia sporządzenia protokołu końcowego odbioru robót.</w:t>
      </w:r>
    </w:p>
    <w:p w14:paraId="1E53BFD9" w14:textId="77777777" w:rsidR="00026164" w:rsidRPr="008D6421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cstheme="minorHAnsi"/>
        </w:rPr>
      </w:pPr>
      <w:r w:rsidRPr="008D6421">
        <w:rPr>
          <w:rFonts w:cstheme="minorHAnsi"/>
        </w:rPr>
        <w:t xml:space="preserve">O istnieniu wady przedmiotu umowy Zamawiający obowiązany jest zawiadomić wykonawcę na piśmie niezwłocznie po wykryciu wady. </w:t>
      </w:r>
    </w:p>
    <w:p w14:paraId="0DF3ADE5" w14:textId="77777777" w:rsidR="00026164" w:rsidRPr="008D6421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cstheme="minorHAnsi"/>
        </w:rPr>
      </w:pPr>
      <w:r w:rsidRPr="008D6421">
        <w:rPr>
          <w:rFonts w:cstheme="minorHAnsi"/>
        </w:rPr>
        <w:lastRenderedPageBreak/>
        <w:t>W pisemnym powiadomieniu o istnieniu wady, Zamawiający wyznacza wykonawcy termin usunięcia wady. Termin ten powinien być możliwy do dotrzymania przez Wykonawcę uwzględniając technologię usunięcia wady.</w:t>
      </w:r>
    </w:p>
    <w:p w14:paraId="5862D74C" w14:textId="77777777" w:rsidR="00026164" w:rsidRPr="008D6421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cstheme="minorHAnsi"/>
        </w:rPr>
      </w:pPr>
      <w:r w:rsidRPr="008D6421">
        <w:rPr>
          <w:rFonts w:cstheme="minorHAnsi"/>
        </w:rPr>
        <w:t>Usunięcie wady powinno być stwierdzone protokołem podpisanym przez strony umowy.</w:t>
      </w:r>
    </w:p>
    <w:p w14:paraId="554FAE6E" w14:textId="77777777" w:rsidR="00026164" w:rsidRPr="008D6421" w:rsidRDefault="00026164" w:rsidP="00026164">
      <w:pPr>
        <w:spacing w:line="276" w:lineRule="auto"/>
        <w:ind w:left="1068" w:hanging="1068"/>
        <w:jc w:val="both"/>
        <w:rPr>
          <w:rFonts w:cstheme="minorHAnsi"/>
        </w:rPr>
      </w:pPr>
      <w:r w:rsidRPr="008D6421">
        <w:rPr>
          <w:rFonts w:cstheme="minorHAnsi"/>
        </w:rPr>
        <w:t>6.     Gwarancja jakości:</w:t>
      </w:r>
    </w:p>
    <w:p w14:paraId="6CE386B4" w14:textId="77777777" w:rsidR="00026164" w:rsidRPr="008D6421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6FB391F0" w14:textId="77777777" w:rsidR="00026164" w:rsidRPr="008D6421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Szczegółowe warunki gwarancji zostały określone we wzorze dokumentu gwarancyjnego stanowiącego załącznik do niniejszej umowy.</w:t>
      </w:r>
    </w:p>
    <w:p w14:paraId="56F2896A" w14:textId="77777777" w:rsidR="00026164" w:rsidRPr="008D6421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W dniu sporządzenia protokołu końcowego odbioru robót Wykonawca przekaże Zamawiającemu kartę gwarancyjną zgodną ze wzorem, o której mowa powyżej.</w:t>
      </w:r>
    </w:p>
    <w:p w14:paraId="318E90A2" w14:textId="77777777" w:rsidR="00026164" w:rsidRPr="008D6421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Bieg gwarancji rozpoczyna się z dniem końcowym odbioru przedmiotu umowy przez Zamawiającego.</w:t>
      </w:r>
    </w:p>
    <w:p w14:paraId="454F6A9F" w14:textId="77777777" w:rsidR="00026164" w:rsidRPr="008D6421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 xml:space="preserve">W okresie gwarancyjnym i trwania rękojmi Wykonawca zobowiązuje się do usunięcia powstałych wad (usterek). </w:t>
      </w:r>
    </w:p>
    <w:p w14:paraId="12BA3273" w14:textId="77777777" w:rsidR="00026164" w:rsidRPr="008D6421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Koszt serwisowania, przeglądów gwarancyjnych łącznie z wymianą materiałów eksploatacyjnych zamontowanych urządzeń, w okresie gwarancji ponosi Wykonawca.</w:t>
      </w:r>
    </w:p>
    <w:p w14:paraId="0C2E33B5" w14:textId="77777777" w:rsidR="00026164" w:rsidRPr="008D6421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Wykonawca będzie usuwał wady (usterki) w okresie odpowiedzialności swoim kosztem i staraniem.</w:t>
      </w:r>
    </w:p>
    <w:p w14:paraId="638256A2" w14:textId="77777777" w:rsidR="00026164" w:rsidRPr="008D6421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Usunięcia wady (usterki) oraz dokonanie napraw będzie stwierdzone protokolarnie, po uprzednim zawiadomieniu przez Wykonawcę Zamawiającego o jej usunięciu lub dokonaniu.</w:t>
      </w:r>
    </w:p>
    <w:p w14:paraId="1A426151" w14:textId="77777777" w:rsidR="00026164" w:rsidRPr="008D6421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7F9C1971" w14:textId="77777777" w:rsidR="00026164" w:rsidRPr="008D6421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22890D06" w14:textId="77777777" w:rsidR="00026164" w:rsidRPr="008D6421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Gwarancja ulega automatycznie przedłużeniu o okres naprawy, tj. czas liczony od zgłoszenia istnienia wady do usunięcia wady stwierdzonego protokolarnie.</w:t>
      </w:r>
    </w:p>
    <w:p w14:paraId="7EC55427" w14:textId="77777777" w:rsidR="00026164" w:rsidRPr="008D6421" w:rsidRDefault="00026164" w:rsidP="0053389E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D6421">
        <w:rPr>
          <w:rFonts w:asciiTheme="minorHAnsi" w:hAnsiTheme="minorHAnsi" w:cstheme="minorHAnsi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733A461D" w14:textId="77777777" w:rsidR="00BF0B98" w:rsidRPr="008D6421" w:rsidRDefault="00BF0B98" w:rsidP="004912B9">
      <w:pPr>
        <w:spacing w:after="120" w:line="276" w:lineRule="auto"/>
        <w:jc w:val="both"/>
        <w:rPr>
          <w:rFonts w:cstheme="minorHAnsi"/>
        </w:rPr>
      </w:pPr>
    </w:p>
    <w:p w14:paraId="1DA0C0BF" w14:textId="03CE389A" w:rsidR="00BF0B98" w:rsidRPr="0087712E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  <w:r w:rsidRPr="0087712E">
        <w:rPr>
          <w:rFonts w:cstheme="minorHAnsi"/>
          <w:b/>
          <w:bCs/>
        </w:rPr>
        <w:t xml:space="preserve">§ </w:t>
      </w:r>
      <w:r w:rsidR="00520D90" w:rsidRPr="0087712E">
        <w:rPr>
          <w:rFonts w:cstheme="minorHAnsi"/>
          <w:b/>
          <w:bCs/>
        </w:rPr>
        <w:t>1</w:t>
      </w:r>
      <w:r w:rsidR="009A40FB" w:rsidRPr="0087712E">
        <w:rPr>
          <w:rFonts w:cstheme="minorHAnsi"/>
          <w:b/>
          <w:bCs/>
        </w:rPr>
        <w:t>8</w:t>
      </w:r>
    </w:p>
    <w:p w14:paraId="3B0F1CC1" w14:textId="77777777" w:rsidR="00BF0B98" w:rsidRPr="0087712E" w:rsidRDefault="00BF0B98" w:rsidP="004912B9">
      <w:pPr>
        <w:pStyle w:val="Tekstpodstawowywcity2"/>
        <w:spacing w:line="276" w:lineRule="auto"/>
        <w:ind w:left="0"/>
        <w:rPr>
          <w:rFonts w:cstheme="minorHAnsi"/>
        </w:rPr>
      </w:pPr>
      <w:r w:rsidRPr="0087712E">
        <w:rPr>
          <w:rFonts w:cstheme="minorHAnsi"/>
        </w:rPr>
        <w:t>W przypadku niewykonania lub nienależytego wykonania umowy naliczone będą kary umowne:</w:t>
      </w:r>
    </w:p>
    <w:p w14:paraId="4DCEE8E3" w14:textId="77777777" w:rsidR="00BF0B98" w:rsidRPr="0087712E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cstheme="minorHAnsi"/>
        </w:rPr>
      </w:pPr>
      <w:r w:rsidRPr="0087712E">
        <w:rPr>
          <w:rFonts w:cstheme="minorHAnsi"/>
          <w:b/>
          <w:bCs/>
        </w:rPr>
        <w:t>Wykonawca</w:t>
      </w:r>
      <w:r w:rsidRPr="0087712E">
        <w:rPr>
          <w:rFonts w:cstheme="minorHAnsi"/>
        </w:rPr>
        <w:t xml:space="preserve"> zapłaci </w:t>
      </w:r>
      <w:r w:rsidRPr="0087712E">
        <w:rPr>
          <w:rFonts w:cstheme="minorHAnsi"/>
          <w:b/>
          <w:bCs/>
        </w:rPr>
        <w:t>Zamawiającemu</w:t>
      </w:r>
      <w:r w:rsidRPr="0087712E">
        <w:rPr>
          <w:rFonts w:cstheme="minorHAnsi"/>
        </w:rPr>
        <w:t xml:space="preserve"> karę umowną:</w:t>
      </w:r>
    </w:p>
    <w:p w14:paraId="15C91EF7" w14:textId="61478D1F" w:rsidR="00BF0B98" w:rsidRPr="0087712E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cstheme="minorHAnsi"/>
        </w:rPr>
      </w:pPr>
      <w:r w:rsidRPr="0087712E">
        <w:rPr>
          <w:rFonts w:cstheme="minorHAnsi"/>
        </w:rPr>
        <w:t xml:space="preserve">za zwłokę w wykonaniu terminu częściowego i końcowego przedmiotu umowy w wysokości </w:t>
      </w:r>
      <w:r w:rsidR="008B254E" w:rsidRPr="0087712E">
        <w:rPr>
          <w:rFonts w:cstheme="minorHAnsi"/>
        </w:rPr>
        <w:t xml:space="preserve">0,5% </w:t>
      </w:r>
      <w:r w:rsidRPr="0087712E">
        <w:rPr>
          <w:rFonts w:cstheme="minorHAnsi"/>
        </w:rPr>
        <w:t xml:space="preserve"> wynagrodzenia brutto określonego w § </w:t>
      </w:r>
      <w:r w:rsidR="009A40FB" w:rsidRPr="0087712E">
        <w:rPr>
          <w:rFonts w:cstheme="minorHAnsi"/>
        </w:rPr>
        <w:t>9</w:t>
      </w:r>
      <w:r w:rsidRPr="0087712E">
        <w:rPr>
          <w:rFonts w:cstheme="minorHAnsi"/>
        </w:rPr>
        <w:t xml:space="preserve"> ust. 1 umowy, za każdy dzień zwłoki;</w:t>
      </w:r>
    </w:p>
    <w:p w14:paraId="60941662" w14:textId="0A97C7A2" w:rsidR="00BF0B98" w:rsidRPr="0087712E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cstheme="minorHAnsi"/>
        </w:rPr>
      </w:pPr>
      <w:r w:rsidRPr="0087712E">
        <w:rPr>
          <w:rFonts w:cstheme="minorHAnsi"/>
        </w:rPr>
        <w:t>za zwłokę w usunięciu wad i usterek w okresie rękojmi w wysokości 0,2 % wynagrodzenia brutto określonego</w:t>
      </w:r>
      <w:r w:rsidR="006646F6" w:rsidRPr="0087712E">
        <w:rPr>
          <w:rFonts w:cstheme="minorHAnsi"/>
        </w:rPr>
        <w:t xml:space="preserve"> </w:t>
      </w:r>
      <w:r w:rsidRPr="0087712E">
        <w:rPr>
          <w:rFonts w:cstheme="minorHAnsi"/>
        </w:rPr>
        <w:t xml:space="preserve">w § </w:t>
      </w:r>
      <w:r w:rsidR="009A40FB" w:rsidRPr="0087712E">
        <w:rPr>
          <w:rFonts w:cstheme="minorHAnsi"/>
        </w:rPr>
        <w:t>9</w:t>
      </w:r>
      <w:r w:rsidRPr="0087712E">
        <w:rPr>
          <w:rFonts w:cstheme="minorHAnsi"/>
        </w:rPr>
        <w:t xml:space="preserve"> ust. 1 umowy, za każdy dzień zwłoki liczonej od daty wyznaczonej na usunięcie wad;</w:t>
      </w:r>
    </w:p>
    <w:p w14:paraId="2C2B96BA" w14:textId="6DB7AF63" w:rsidR="00BF0B98" w:rsidRPr="0087712E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cstheme="minorHAnsi"/>
        </w:rPr>
      </w:pPr>
      <w:r w:rsidRPr="0087712E">
        <w:rPr>
          <w:rFonts w:cstheme="minorHAnsi"/>
        </w:rPr>
        <w:lastRenderedPageBreak/>
        <w:t xml:space="preserve">za każdy stwierdzony przypadek nienależytego wykonania robót opisany  w § </w:t>
      </w:r>
      <w:r w:rsidR="009A40FB" w:rsidRPr="0087712E">
        <w:rPr>
          <w:rFonts w:cstheme="minorHAnsi"/>
        </w:rPr>
        <w:t>9</w:t>
      </w:r>
      <w:r w:rsidRPr="0087712E">
        <w:rPr>
          <w:rFonts w:cstheme="minorHAnsi"/>
        </w:rPr>
        <w:t xml:space="preserve"> ust. 3 umowy </w:t>
      </w:r>
      <w:r w:rsidR="0087712E">
        <w:rPr>
          <w:rFonts w:cstheme="minorHAnsi"/>
        </w:rPr>
        <w:br/>
      </w:r>
      <w:r w:rsidRPr="0087712E">
        <w:rPr>
          <w:rFonts w:cstheme="minorHAnsi"/>
        </w:rPr>
        <w:t xml:space="preserve">w wysokości 0,3 % wynagrodzenia brutto określonego w § </w:t>
      </w:r>
      <w:r w:rsidR="009A40FB" w:rsidRPr="0087712E">
        <w:rPr>
          <w:rFonts w:cstheme="minorHAnsi"/>
        </w:rPr>
        <w:t>9</w:t>
      </w:r>
      <w:r w:rsidRPr="0087712E">
        <w:rPr>
          <w:rFonts w:cstheme="minorHAnsi"/>
        </w:rPr>
        <w:t xml:space="preserve"> ust. 1 umowy</w:t>
      </w:r>
    </w:p>
    <w:p w14:paraId="496BB34B" w14:textId="3CE816C8" w:rsidR="00BF0B98" w:rsidRPr="0087712E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cstheme="minorHAnsi"/>
        </w:rPr>
      </w:pPr>
      <w:r w:rsidRPr="0087712E">
        <w:rPr>
          <w:rFonts w:cstheme="minorHAnsi"/>
        </w:rPr>
        <w:t xml:space="preserve">za odstąpienie od umowy przez </w:t>
      </w:r>
      <w:r w:rsidRPr="0087712E">
        <w:rPr>
          <w:rFonts w:cstheme="minorHAnsi"/>
          <w:b/>
          <w:bCs/>
        </w:rPr>
        <w:t>Wykonawcę</w:t>
      </w:r>
      <w:r w:rsidRPr="0087712E">
        <w:rPr>
          <w:rFonts w:cstheme="minorHAnsi"/>
        </w:rPr>
        <w:t xml:space="preserve"> z przyczyn nie zawinionych przez </w:t>
      </w:r>
      <w:r w:rsidRPr="0087712E">
        <w:rPr>
          <w:rFonts w:cstheme="minorHAnsi"/>
          <w:b/>
          <w:bCs/>
        </w:rPr>
        <w:t>Zamawiającego</w:t>
      </w:r>
      <w:r w:rsidRPr="0087712E">
        <w:rPr>
          <w:rFonts w:cstheme="minorHAnsi"/>
        </w:rPr>
        <w:t xml:space="preserve"> </w:t>
      </w:r>
      <w:r w:rsidRPr="0087712E">
        <w:rPr>
          <w:rFonts w:cstheme="minorHAnsi"/>
        </w:rPr>
        <w:br/>
        <w:t xml:space="preserve">oraz odstąpienia od umowy przez </w:t>
      </w:r>
      <w:r w:rsidRPr="0087712E">
        <w:rPr>
          <w:rFonts w:cstheme="minorHAnsi"/>
          <w:b/>
        </w:rPr>
        <w:t>Zamawiającego</w:t>
      </w:r>
      <w:r w:rsidRPr="0087712E">
        <w:rPr>
          <w:rFonts w:cstheme="minorHAnsi"/>
        </w:rPr>
        <w:t xml:space="preserve"> w przypadkach określonych w § 1</w:t>
      </w:r>
      <w:r w:rsidR="0087712E">
        <w:rPr>
          <w:rFonts w:cstheme="minorHAnsi"/>
        </w:rPr>
        <w:t>6</w:t>
      </w:r>
      <w:r w:rsidRPr="0087712E">
        <w:rPr>
          <w:rFonts w:cstheme="minorHAnsi"/>
        </w:rPr>
        <w:t xml:space="preserve"> i § 2</w:t>
      </w:r>
      <w:r w:rsidR="0087712E">
        <w:rPr>
          <w:rFonts w:cstheme="minorHAnsi"/>
        </w:rPr>
        <w:t>0</w:t>
      </w:r>
      <w:r w:rsidRPr="0087712E">
        <w:rPr>
          <w:rFonts w:cstheme="minorHAnsi"/>
        </w:rPr>
        <w:t xml:space="preserve"> ust. 2 pkt. 3 i 4 umowy w wysokości </w:t>
      </w:r>
      <w:r w:rsidR="006646F6" w:rsidRPr="0087712E">
        <w:rPr>
          <w:rFonts w:cstheme="minorHAnsi"/>
        </w:rPr>
        <w:t>10</w:t>
      </w:r>
      <w:r w:rsidRPr="0087712E">
        <w:rPr>
          <w:rFonts w:cstheme="minorHAnsi"/>
        </w:rPr>
        <w:t xml:space="preserve"> % wynagrodzenia brutto określonego w § </w:t>
      </w:r>
      <w:r w:rsidR="009A40FB" w:rsidRPr="0087712E">
        <w:rPr>
          <w:rFonts w:cstheme="minorHAnsi"/>
        </w:rPr>
        <w:t>9</w:t>
      </w:r>
      <w:r w:rsidRPr="0087712E">
        <w:rPr>
          <w:rFonts w:cstheme="minorHAnsi"/>
        </w:rPr>
        <w:t xml:space="preserve"> ust. 1 umowy.</w:t>
      </w:r>
    </w:p>
    <w:p w14:paraId="43CA122C" w14:textId="77777777" w:rsidR="00BF0B98" w:rsidRPr="0087712E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cstheme="minorHAnsi"/>
        </w:rPr>
      </w:pPr>
      <w:r w:rsidRPr="0087712E">
        <w:rPr>
          <w:rFonts w:cstheme="minorHAnsi"/>
          <w:b/>
          <w:bCs/>
        </w:rPr>
        <w:t xml:space="preserve">Zamawiający </w:t>
      </w:r>
      <w:r w:rsidRPr="0087712E">
        <w:rPr>
          <w:rFonts w:cstheme="minorHAnsi"/>
        </w:rPr>
        <w:t xml:space="preserve">zapłaci </w:t>
      </w:r>
      <w:r w:rsidRPr="0087712E">
        <w:rPr>
          <w:rFonts w:cstheme="minorHAnsi"/>
          <w:b/>
          <w:bCs/>
        </w:rPr>
        <w:t>Wykonawcy</w:t>
      </w:r>
      <w:r w:rsidRPr="0087712E">
        <w:rPr>
          <w:rFonts w:cstheme="minorHAnsi"/>
        </w:rPr>
        <w:t xml:space="preserve"> karę umowną:</w:t>
      </w:r>
    </w:p>
    <w:p w14:paraId="2A6AA589" w14:textId="5B356330" w:rsidR="00BF0B98" w:rsidRPr="0087712E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cstheme="minorHAnsi"/>
        </w:rPr>
      </w:pPr>
      <w:r w:rsidRPr="0087712E">
        <w:rPr>
          <w:rFonts w:cstheme="minorHAnsi"/>
        </w:rPr>
        <w:t xml:space="preserve">za zwłokę w przekazaniu placu budowy w wysokości 0,1 % wynagrodzenia brutto określonego w § </w:t>
      </w:r>
      <w:r w:rsidR="0087712E">
        <w:rPr>
          <w:rFonts w:cstheme="minorHAnsi"/>
        </w:rPr>
        <w:t>9</w:t>
      </w:r>
      <w:r w:rsidRPr="0087712E">
        <w:rPr>
          <w:rFonts w:cstheme="minorHAnsi"/>
        </w:rPr>
        <w:t xml:space="preserve"> ust. 1 umowy, za każdy dzień zwłoki</w:t>
      </w:r>
      <w:r w:rsidR="006055D8">
        <w:rPr>
          <w:rFonts w:cstheme="minorHAnsi"/>
        </w:rPr>
        <w:t>,</w:t>
      </w:r>
    </w:p>
    <w:p w14:paraId="54863A33" w14:textId="18F07140" w:rsidR="006055D8" w:rsidRDefault="00BF0B98" w:rsidP="006055D8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cstheme="minorHAnsi"/>
        </w:rPr>
      </w:pPr>
      <w:r w:rsidRPr="0087712E">
        <w:rPr>
          <w:rFonts w:cstheme="minorHAnsi"/>
        </w:rPr>
        <w:t xml:space="preserve">za zwłokę w przeprowadzeniu odbioru końcowego w wysokości 0,1 % wynagrodzenia brutto określonego w § </w:t>
      </w:r>
      <w:r w:rsidR="0087712E">
        <w:rPr>
          <w:rFonts w:cstheme="minorHAnsi"/>
        </w:rPr>
        <w:t>9</w:t>
      </w:r>
      <w:r w:rsidRPr="0087712E">
        <w:rPr>
          <w:rFonts w:cstheme="minorHAnsi"/>
        </w:rPr>
        <w:t xml:space="preserve"> ust. 1 umowy, za każdy dzień zwłoki licząc od następnego dnia po terminie, </w:t>
      </w:r>
      <w:r w:rsidR="0087712E">
        <w:rPr>
          <w:rFonts w:cstheme="minorHAnsi"/>
        </w:rPr>
        <w:br/>
      </w:r>
      <w:r w:rsidRPr="0087712E">
        <w:rPr>
          <w:rFonts w:cstheme="minorHAnsi"/>
        </w:rPr>
        <w:t>w którym odbiór miał być zakończony</w:t>
      </w:r>
      <w:r w:rsidR="006055D8">
        <w:rPr>
          <w:rFonts w:cstheme="minorHAnsi"/>
        </w:rPr>
        <w:t>,</w:t>
      </w:r>
    </w:p>
    <w:p w14:paraId="0122CFE2" w14:textId="2A2B1875" w:rsidR="006055D8" w:rsidRPr="006055D8" w:rsidRDefault="006055D8" w:rsidP="006055D8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cstheme="minorHAnsi"/>
        </w:rPr>
      </w:pPr>
      <w:r w:rsidRPr="006055D8">
        <w:rPr>
          <w:rFonts w:cs="Calibri"/>
        </w:rPr>
        <w:t>w przypadku nie wywiązania się  z obowiązku  zadeklarowanego spełnienia klauzuli społecznej wykonawca zapłaci karę umowną w wysokości 10% wartości umowy</w:t>
      </w:r>
      <w:r>
        <w:rPr>
          <w:rFonts w:cs="Calibri"/>
        </w:rPr>
        <w:t xml:space="preserve"> wskazanej </w:t>
      </w:r>
      <w:r w:rsidRPr="006055D8">
        <w:rPr>
          <w:rFonts w:cs="Calibri"/>
        </w:rPr>
        <w:t>w § 9 ust. 1</w:t>
      </w:r>
      <w:r>
        <w:rPr>
          <w:rFonts w:cs="Calibri"/>
        </w:rPr>
        <w:t>.</w:t>
      </w:r>
    </w:p>
    <w:p w14:paraId="0A4BF4FE" w14:textId="77777777" w:rsidR="00BF0B98" w:rsidRPr="0087712E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  <w:color w:val="000000"/>
        </w:rPr>
        <w:t>Naliczone kary umowne stają się wymagalne jeżeli  Wykonawca w terminie 5 dni od daty otrzymania oświadczenia złożonego przez Zamawiającego o naliczeniu kar umownych nie dokonał ich zapłaty</w:t>
      </w:r>
      <w:r w:rsidRPr="0087712E">
        <w:rPr>
          <w:rFonts w:cstheme="minorHAnsi"/>
        </w:rPr>
        <w:t>.</w:t>
      </w:r>
    </w:p>
    <w:p w14:paraId="1F026940" w14:textId="77777777" w:rsidR="00BF0B98" w:rsidRPr="0087712E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  <w:color w:val="000000"/>
        </w:rPr>
        <w:t>Zamawiający jest uprawniony do potrącenia z faktury kar umownych</w:t>
      </w:r>
      <w:r w:rsidRPr="0087712E">
        <w:rPr>
          <w:rFonts w:cstheme="minorHAnsi"/>
        </w:rPr>
        <w:t>.</w:t>
      </w:r>
    </w:p>
    <w:p w14:paraId="3A8C7FD6" w14:textId="77777777" w:rsidR="00BF0B98" w:rsidRPr="0087712E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>Strony zastrzegają sobie prawo dochodzenia odszkodowania uzupełniającego na zasadach ogólnych przepisów Kodeksu Cywilnego w sytuacji, gdy szkoda przewyższy wysokość kar umownych</w:t>
      </w:r>
    </w:p>
    <w:p w14:paraId="3B110870" w14:textId="77777777" w:rsidR="00BF0B98" w:rsidRPr="009A40FB" w:rsidRDefault="00BF0B98" w:rsidP="004912B9">
      <w:pPr>
        <w:pStyle w:val="Tekstpodstawowywcity2"/>
        <w:spacing w:line="276" w:lineRule="auto"/>
        <w:ind w:left="0"/>
        <w:jc w:val="center"/>
        <w:rPr>
          <w:rFonts w:cstheme="minorHAnsi"/>
          <w:highlight w:val="yellow"/>
        </w:rPr>
      </w:pPr>
    </w:p>
    <w:p w14:paraId="177D8669" w14:textId="4EB2E4AA" w:rsidR="00BF0B98" w:rsidRPr="0087712E" w:rsidRDefault="00BF0B98" w:rsidP="004912B9">
      <w:pPr>
        <w:pStyle w:val="Tekstpodstawowywcity2"/>
        <w:spacing w:line="276" w:lineRule="auto"/>
        <w:ind w:left="0"/>
        <w:jc w:val="center"/>
        <w:rPr>
          <w:rFonts w:cstheme="minorHAnsi"/>
        </w:rPr>
      </w:pPr>
      <w:r w:rsidRPr="0087712E">
        <w:rPr>
          <w:rFonts w:cstheme="minorHAnsi"/>
          <w:b/>
          <w:bCs/>
        </w:rPr>
        <w:t xml:space="preserve">§ </w:t>
      </w:r>
      <w:r w:rsidR="009A40FB" w:rsidRPr="0087712E">
        <w:rPr>
          <w:rFonts w:cstheme="minorHAnsi"/>
          <w:b/>
          <w:bCs/>
        </w:rPr>
        <w:t>19</w:t>
      </w:r>
    </w:p>
    <w:p w14:paraId="459A15D4" w14:textId="77777777" w:rsidR="00BF0B98" w:rsidRPr="0087712E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 xml:space="preserve">Stronom przysługuje prawo odstąpienia od umowy. W przypadku odstąpienia od umowy przez jedną ze stron, </w:t>
      </w:r>
      <w:r w:rsidRPr="0087712E">
        <w:rPr>
          <w:rFonts w:cstheme="minorHAnsi"/>
          <w:b/>
          <w:bCs/>
        </w:rPr>
        <w:t>Wykonawca</w:t>
      </w:r>
      <w:r w:rsidRPr="0087712E">
        <w:rPr>
          <w:rFonts w:cstheme="minorHAnsi"/>
        </w:rPr>
        <w:t xml:space="preserve"> powinien natychmiast wstrzymać i zabezpieczyć nie zakończone roboty oraz plac budowy.</w:t>
      </w:r>
    </w:p>
    <w:p w14:paraId="43443BE2" w14:textId="77777777" w:rsidR="00BF0B98" w:rsidRPr="0087712E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  <w:b/>
          <w:bCs/>
        </w:rPr>
        <w:t>Zamawiającemu</w:t>
      </w:r>
      <w:r w:rsidRPr="0087712E">
        <w:rPr>
          <w:rFonts w:cstheme="minorHAnsi"/>
        </w:rPr>
        <w:t xml:space="preserve"> przysługuje prawo do odstąpienia od umowy w terminie 14 dni, gdy:</w:t>
      </w:r>
    </w:p>
    <w:p w14:paraId="2BBA2D16" w14:textId="77777777" w:rsidR="00BF0B98" w:rsidRPr="0087712E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87712E">
        <w:rPr>
          <w:rFonts w:cstheme="minorHAnsi"/>
        </w:rPr>
        <w:t>wystąpi istotna zmiana okoliczności powodującej, że wykonanie umowy nie leży w interesie publicznym, czego nie można było przewidzieć w chwili zawarcia umowy;</w:t>
      </w:r>
    </w:p>
    <w:p w14:paraId="2060729F" w14:textId="77777777" w:rsidR="00BF0B98" w:rsidRPr="0087712E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87712E">
        <w:rPr>
          <w:rFonts w:cstheme="minorHAnsi"/>
        </w:rPr>
        <w:t xml:space="preserve">zostanie zajęty cały majątek </w:t>
      </w:r>
      <w:r w:rsidRPr="0087712E">
        <w:rPr>
          <w:rFonts w:cstheme="minorHAnsi"/>
          <w:b/>
          <w:bCs/>
        </w:rPr>
        <w:t>Wykonawcy;</w:t>
      </w:r>
    </w:p>
    <w:p w14:paraId="2F19F822" w14:textId="77777777" w:rsidR="00BF0B98" w:rsidRPr="0087712E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87712E">
        <w:rPr>
          <w:rFonts w:cstheme="minorHAnsi"/>
          <w:b/>
          <w:bCs/>
        </w:rPr>
        <w:t xml:space="preserve">Wykonawca </w:t>
      </w:r>
      <w:r w:rsidRPr="0087712E">
        <w:rPr>
          <w:rFonts w:cstheme="minorHAnsi"/>
        </w:rPr>
        <w:t xml:space="preserve">nie rozpoczął robót bez uzasadnionych przyczyn oraz nie kontynuuje ich pomimo pisemnego wezwania </w:t>
      </w:r>
      <w:r w:rsidRPr="0087712E">
        <w:rPr>
          <w:rFonts w:cstheme="minorHAnsi"/>
          <w:b/>
          <w:bCs/>
        </w:rPr>
        <w:t>Zamawiającego;</w:t>
      </w:r>
    </w:p>
    <w:p w14:paraId="1250F6F0" w14:textId="77777777" w:rsidR="00BF0B98" w:rsidRPr="0087712E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87712E">
        <w:rPr>
          <w:rFonts w:cstheme="minorHAnsi"/>
          <w:b/>
          <w:bCs/>
        </w:rPr>
        <w:t xml:space="preserve">Wykonawca </w:t>
      </w:r>
      <w:r w:rsidRPr="0087712E">
        <w:rPr>
          <w:rFonts w:cstheme="minorHAnsi"/>
          <w:bCs/>
        </w:rPr>
        <w:t>bez uzasadnionej przyczyny</w:t>
      </w:r>
      <w:r w:rsidRPr="0087712E">
        <w:rPr>
          <w:rFonts w:cstheme="minorHAnsi"/>
          <w:b/>
          <w:bCs/>
        </w:rPr>
        <w:t xml:space="preserve"> </w:t>
      </w:r>
      <w:r w:rsidRPr="0087712E">
        <w:rPr>
          <w:rFonts w:cstheme="minorHAnsi"/>
        </w:rPr>
        <w:t>przerwał realizację robót i przerwa trwa dłużej niż jeden tydzień.</w:t>
      </w:r>
    </w:p>
    <w:p w14:paraId="66DA6C72" w14:textId="77777777" w:rsidR="00BF0B98" w:rsidRPr="0087712E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  <w:b/>
          <w:bCs/>
        </w:rPr>
        <w:t xml:space="preserve">Wykonawcy </w:t>
      </w:r>
      <w:r w:rsidRPr="0087712E">
        <w:rPr>
          <w:rFonts w:cstheme="minorHAnsi"/>
        </w:rPr>
        <w:t xml:space="preserve">przysługuje prawo do odstąpienia od umowy w terminie 14 dni , gdy </w:t>
      </w:r>
      <w:r w:rsidRPr="0087712E">
        <w:rPr>
          <w:rFonts w:cstheme="minorHAnsi"/>
          <w:b/>
          <w:bCs/>
        </w:rPr>
        <w:t xml:space="preserve">Zamawiający </w:t>
      </w:r>
      <w:r w:rsidRPr="0087712E">
        <w:rPr>
          <w:rFonts w:cstheme="minorHAnsi"/>
        </w:rPr>
        <w:t>nie przystąpił do odbioru końcowego, odmawia dokonania odbioru robót lub odmawia podpisania protokołu odbioru.</w:t>
      </w:r>
    </w:p>
    <w:p w14:paraId="647F3272" w14:textId="3EC2F49D" w:rsidR="00BF0B98" w:rsidRPr="0087712E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lastRenderedPageBreak/>
        <w:t>Odstąpienie od umowy powinno nastąpić w formie pisemnej pod rygorem nieważności takiego oświadczenia i powinno zawierać uzasadnienie.</w:t>
      </w:r>
    </w:p>
    <w:p w14:paraId="7EBF21DE" w14:textId="77777777" w:rsidR="00BF0B98" w:rsidRPr="0087712E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cstheme="minorHAnsi"/>
        </w:rPr>
      </w:pPr>
      <w:r w:rsidRPr="0087712E">
        <w:rPr>
          <w:rFonts w:cstheme="minorHAnsi"/>
        </w:rPr>
        <w:t xml:space="preserve">W przypadku odstąpienia od umowy </w:t>
      </w:r>
      <w:r w:rsidRPr="0087712E">
        <w:rPr>
          <w:rFonts w:cstheme="minorHAnsi"/>
          <w:b/>
          <w:bCs/>
        </w:rPr>
        <w:t>Wykonawcę</w:t>
      </w:r>
      <w:r w:rsidRPr="0087712E">
        <w:rPr>
          <w:rFonts w:cstheme="minorHAnsi"/>
        </w:rPr>
        <w:t xml:space="preserve"> oraz </w:t>
      </w:r>
      <w:r w:rsidRPr="0087712E">
        <w:rPr>
          <w:rFonts w:cstheme="minorHAnsi"/>
          <w:b/>
          <w:bCs/>
        </w:rPr>
        <w:t>Zamawiającego</w:t>
      </w:r>
      <w:r w:rsidRPr="0087712E">
        <w:rPr>
          <w:rFonts w:cstheme="minorHAnsi"/>
        </w:rPr>
        <w:t xml:space="preserve"> obciążają następujące obowiązki szczegółowe:</w:t>
      </w:r>
    </w:p>
    <w:p w14:paraId="0583356B" w14:textId="77777777" w:rsidR="00BF0B98" w:rsidRPr="0087712E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cstheme="minorHAnsi"/>
        </w:rPr>
      </w:pPr>
      <w:r w:rsidRPr="0087712E">
        <w:rPr>
          <w:rFonts w:cstheme="minorHAnsi"/>
        </w:rPr>
        <w:t xml:space="preserve"> w terminie 7 dni od daty odstąpienia od umowy, </w:t>
      </w:r>
      <w:r w:rsidRPr="0087712E">
        <w:rPr>
          <w:rFonts w:cstheme="minorHAnsi"/>
          <w:b/>
          <w:bCs/>
        </w:rPr>
        <w:t>Wykonawca</w:t>
      </w:r>
      <w:r w:rsidRPr="0087712E">
        <w:rPr>
          <w:rFonts w:cstheme="minorHAnsi"/>
        </w:rPr>
        <w:t xml:space="preserve"> przy udziale </w:t>
      </w:r>
      <w:r w:rsidRPr="0087712E">
        <w:rPr>
          <w:rFonts w:cstheme="minorHAnsi"/>
          <w:b/>
          <w:bCs/>
        </w:rPr>
        <w:t>Zamawiającego</w:t>
      </w:r>
      <w:r w:rsidRPr="0087712E">
        <w:rPr>
          <w:rFonts w:cstheme="minorHAnsi"/>
        </w:rPr>
        <w:t xml:space="preserve"> sporządzi szczegółowy protokół inwentaryzacji robót w toku wg stanu na dzień odstąpienia;</w:t>
      </w:r>
    </w:p>
    <w:p w14:paraId="15A4EF6A" w14:textId="77777777" w:rsidR="00BF0B98" w:rsidRPr="0087712E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cstheme="minorHAnsi"/>
        </w:rPr>
      </w:pPr>
      <w:r w:rsidRPr="0087712E">
        <w:rPr>
          <w:rFonts w:cstheme="minorHAnsi"/>
          <w:b/>
          <w:bCs/>
        </w:rPr>
        <w:t>Wykonawca</w:t>
      </w:r>
      <w:r w:rsidRPr="0087712E">
        <w:rPr>
          <w:rFonts w:cstheme="minorHAnsi"/>
        </w:rPr>
        <w:t xml:space="preserve"> zabezpieczy przerwane roboty w zakresie obustronnie uzgodnionym, na koszt tej strony, która była powodem odstąpienia od umowy;</w:t>
      </w:r>
    </w:p>
    <w:p w14:paraId="7381690E" w14:textId="77777777" w:rsidR="00BF0B98" w:rsidRPr="0087712E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cstheme="minorHAnsi"/>
        </w:rPr>
      </w:pPr>
      <w:r w:rsidRPr="0087712E">
        <w:rPr>
          <w:rFonts w:cstheme="minorHAnsi"/>
          <w:b/>
          <w:bCs/>
        </w:rPr>
        <w:t xml:space="preserve">Wykonawca </w:t>
      </w:r>
      <w:r w:rsidRPr="0087712E">
        <w:rPr>
          <w:rFonts w:cstheme="minorHAnsi"/>
        </w:rPr>
        <w:t>niezwłocznie, ale nie później niż w ciągu 14 dni usunie z placu budowy urządzenia zaplecza przez niego dostarczone lub wniesione.</w:t>
      </w:r>
      <w:r w:rsidRPr="0087712E">
        <w:rPr>
          <w:rFonts w:cstheme="minorHAnsi"/>
          <w:bCs/>
        </w:rPr>
        <w:t xml:space="preserve"> </w:t>
      </w:r>
    </w:p>
    <w:p w14:paraId="46A83D17" w14:textId="77777777" w:rsidR="00BF0B98" w:rsidRPr="0087712E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cstheme="minorHAnsi"/>
          <w:bCs/>
        </w:rPr>
      </w:pPr>
      <w:r w:rsidRPr="0087712E">
        <w:rPr>
          <w:rFonts w:cstheme="minorHAnsi"/>
        </w:rPr>
        <w:t xml:space="preserve">W razie odstąpienia od umowy z przyczyn niezależnych od </w:t>
      </w:r>
      <w:r w:rsidRPr="0087712E">
        <w:rPr>
          <w:rFonts w:cstheme="minorHAnsi"/>
          <w:b/>
          <w:bCs/>
        </w:rPr>
        <w:t>Wykonawcy</w:t>
      </w:r>
      <w:r w:rsidRPr="0087712E">
        <w:rPr>
          <w:rFonts w:cstheme="minorHAnsi"/>
        </w:rPr>
        <w:t xml:space="preserve">, </w:t>
      </w:r>
      <w:r w:rsidRPr="0087712E">
        <w:rPr>
          <w:rFonts w:cstheme="minorHAnsi"/>
          <w:b/>
          <w:bCs/>
        </w:rPr>
        <w:t>Zamawiający</w:t>
      </w:r>
      <w:r w:rsidRPr="0087712E">
        <w:rPr>
          <w:rFonts w:cstheme="minorHAnsi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3F3C70B3" w14:textId="2466C503" w:rsidR="00BF0B98" w:rsidRPr="00520D90" w:rsidRDefault="00BF0B98" w:rsidP="004912B9">
      <w:pPr>
        <w:spacing w:after="120" w:line="276" w:lineRule="auto"/>
        <w:jc w:val="center"/>
        <w:rPr>
          <w:rFonts w:cstheme="minorHAnsi"/>
          <w:b/>
          <w:bCs/>
        </w:rPr>
      </w:pPr>
      <w:r w:rsidRPr="00520D90">
        <w:rPr>
          <w:rFonts w:cstheme="minorHAnsi"/>
          <w:b/>
          <w:bCs/>
        </w:rPr>
        <w:t>§ 2</w:t>
      </w:r>
      <w:r w:rsidR="009A40FB">
        <w:rPr>
          <w:rFonts w:cstheme="minorHAnsi"/>
          <w:b/>
          <w:bCs/>
        </w:rPr>
        <w:t>0</w:t>
      </w:r>
    </w:p>
    <w:p w14:paraId="0CBC5899" w14:textId="3FFD3EB4" w:rsidR="00BF0B98" w:rsidRPr="00520D90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</w:rPr>
        <w:t>W sprawach nieuregulowanych niniejszą umową znajdują zastosowanie przepisy Kodeksu Cywilnego</w:t>
      </w:r>
      <w:r w:rsidR="009A40FB">
        <w:rPr>
          <w:rFonts w:cstheme="minorHAnsi"/>
          <w:b/>
        </w:rPr>
        <w:t xml:space="preserve"> </w:t>
      </w:r>
      <w:r w:rsidRPr="00520D90">
        <w:rPr>
          <w:rFonts w:cstheme="minorHAnsi"/>
        </w:rPr>
        <w:t xml:space="preserve">oraz inne obowiązujące przepisy prawa. </w:t>
      </w:r>
    </w:p>
    <w:p w14:paraId="7C2B9F4A" w14:textId="77777777" w:rsidR="001E44BF" w:rsidRPr="00520D90" w:rsidRDefault="00BF0B98" w:rsidP="001E44BF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</w:rPr>
        <w:t xml:space="preserve">W razie ewentualnych sporów rozstrzygać je będzie Sąd Powszechny właściwy dla siedziby </w:t>
      </w:r>
      <w:r w:rsidRPr="00520D90">
        <w:rPr>
          <w:rFonts w:cstheme="minorHAnsi"/>
          <w:b/>
        </w:rPr>
        <w:t>Zamawiającego.</w:t>
      </w:r>
    </w:p>
    <w:p w14:paraId="1E4CF8E7" w14:textId="77777777" w:rsidR="001E44BF" w:rsidRPr="00520D90" w:rsidRDefault="00BF0B98" w:rsidP="001E44BF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</w:rPr>
        <w:t>Wszelkie zmiany treści umowy mogą nastąpić jedynie w formie pisemnej pod rygorem nieważności.</w:t>
      </w:r>
    </w:p>
    <w:p w14:paraId="3E218718" w14:textId="345747C3" w:rsidR="00BF0B98" w:rsidRPr="00520D90" w:rsidRDefault="00BF0B98" w:rsidP="001E44BF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cstheme="minorHAnsi"/>
        </w:rPr>
      </w:pPr>
      <w:r w:rsidRPr="00520D90">
        <w:rPr>
          <w:rFonts w:cstheme="minorHAnsi"/>
        </w:rPr>
        <w:t xml:space="preserve">Umowa została sporządzona w </w:t>
      </w:r>
      <w:r w:rsidR="009A40FB">
        <w:rPr>
          <w:rFonts w:cstheme="minorHAnsi"/>
        </w:rPr>
        <w:t xml:space="preserve">dwóch </w:t>
      </w:r>
      <w:r w:rsidRPr="00520D90">
        <w:rPr>
          <w:rFonts w:cstheme="minorHAnsi"/>
        </w:rPr>
        <w:t xml:space="preserve">jednobrzmiących egzemplarzach, </w:t>
      </w:r>
      <w:r w:rsidR="009A40FB">
        <w:rPr>
          <w:rFonts w:cstheme="minorHAnsi"/>
        </w:rPr>
        <w:t>po 1 dla każdej strony.</w:t>
      </w:r>
      <w:r w:rsidRPr="00520D90">
        <w:rPr>
          <w:rFonts w:cstheme="minorHAnsi"/>
        </w:rPr>
        <w:t xml:space="preserve">              </w:t>
      </w:r>
    </w:p>
    <w:p w14:paraId="75CCB49C" w14:textId="77777777" w:rsidR="001E44BF" w:rsidRPr="00520D90" w:rsidRDefault="001E44BF" w:rsidP="004912B9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E13433" w14:textId="7201AF92" w:rsidR="00031878" w:rsidRPr="00520D90" w:rsidRDefault="00BF0B98" w:rsidP="001E44BF">
      <w:pPr>
        <w:pStyle w:val="Tekstpodstawowy"/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520D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520D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35AB7" w:rsidRPr="00520D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35AB7" w:rsidRPr="00520D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D0FF9" w:rsidRPr="00520D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20D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20D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20D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20D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20D90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14:paraId="189C6465" w14:textId="77777777" w:rsidR="00B5040C" w:rsidRPr="00520D90" w:rsidRDefault="00097BBB" w:rsidP="00BD0FF9">
      <w:pPr>
        <w:spacing w:after="0" w:line="240" w:lineRule="auto"/>
        <w:jc w:val="center"/>
        <w:rPr>
          <w:rFonts w:eastAsia="Calibri" w:cstheme="minorHAnsi"/>
        </w:rPr>
      </w:pPr>
      <w:r w:rsidRPr="00520D90">
        <w:rPr>
          <w:rFonts w:eastAsia="Calibri" w:cstheme="minorHAnsi"/>
          <w:b/>
        </w:rPr>
        <w:br w:type="column"/>
      </w:r>
      <w:r w:rsidR="00B5040C" w:rsidRPr="00520D90">
        <w:rPr>
          <w:rFonts w:eastAsia="Calibri" w:cstheme="minorHAnsi"/>
          <w:b/>
        </w:rPr>
        <w:lastRenderedPageBreak/>
        <w:t>KARTA GWARANCYJNA</w:t>
      </w:r>
    </w:p>
    <w:p w14:paraId="42C429CB" w14:textId="44DBDD87" w:rsidR="00B5040C" w:rsidRPr="00520D90" w:rsidRDefault="00B5040C" w:rsidP="00B5040C">
      <w:pPr>
        <w:spacing w:after="0" w:line="276" w:lineRule="auto"/>
        <w:jc w:val="center"/>
        <w:rPr>
          <w:rFonts w:eastAsia="Calibri" w:cstheme="minorHAnsi"/>
        </w:rPr>
      </w:pPr>
      <w:r w:rsidRPr="00520D90">
        <w:rPr>
          <w:rFonts w:eastAsia="Calibri" w:cstheme="minorHAnsi"/>
        </w:rPr>
        <w:t>wykonanych robót w okresie gwarancji</w:t>
      </w:r>
      <w:r w:rsidR="00520D90">
        <w:rPr>
          <w:rFonts w:eastAsia="Calibri" w:cstheme="minorHAnsi"/>
        </w:rPr>
        <w:t xml:space="preserve"> w ramach zadania pn.</w:t>
      </w:r>
    </w:p>
    <w:p w14:paraId="3808BC39" w14:textId="633211BF" w:rsidR="00520D90" w:rsidRDefault="00520D90" w:rsidP="006055D8">
      <w:pPr>
        <w:pStyle w:val="Bezodstpw"/>
        <w:tabs>
          <w:tab w:val="center" w:pos="4819"/>
          <w:tab w:val="right" w:pos="9639"/>
        </w:tabs>
        <w:ind w:right="-1"/>
        <w:jc w:val="center"/>
        <w:rPr>
          <w:rFonts w:cstheme="minorHAnsi"/>
          <w:i/>
          <w:iCs/>
        </w:rPr>
      </w:pPr>
      <w:r w:rsidRPr="00520D90">
        <w:rPr>
          <w:rFonts w:asciiTheme="minorHAnsi" w:hAnsiTheme="minorHAnsi" w:cstheme="minorHAnsi"/>
          <w:b/>
          <w:bCs/>
        </w:rPr>
        <w:t xml:space="preserve">Wykonanie </w:t>
      </w:r>
      <w:r w:rsidR="006055D8">
        <w:rPr>
          <w:rFonts w:cs="Calibri"/>
          <w:b/>
          <w:bCs/>
        </w:rPr>
        <w:t>prac</w:t>
      </w:r>
      <w:r w:rsidR="006055D8" w:rsidRPr="006055D8">
        <w:rPr>
          <w:rFonts w:cs="Calibri"/>
          <w:b/>
          <w:bCs/>
        </w:rPr>
        <w:t xml:space="preserve"> adaptacyjn</w:t>
      </w:r>
      <w:r w:rsidR="006055D8">
        <w:rPr>
          <w:rFonts w:cs="Calibri"/>
          <w:b/>
          <w:bCs/>
        </w:rPr>
        <w:t>ych</w:t>
      </w:r>
      <w:r w:rsidR="006055D8" w:rsidRPr="006055D8">
        <w:rPr>
          <w:rFonts w:cs="Calibri"/>
          <w:b/>
          <w:bCs/>
        </w:rPr>
        <w:t xml:space="preserve"> w filii świetlicy w Gartatowicach w ramach projektu </w:t>
      </w:r>
      <w:r w:rsidR="006055D8" w:rsidRPr="006055D8">
        <w:rPr>
          <w:b/>
          <w:bCs/>
        </w:rPr>
        <w:t>„</w:t>
      </w:r>
      <w:r w:rsidR="006055D8" w:rsidRPr="006055D8">
        <w:rPr>
          <w:b/>
        </w:rPr>
        <w:t xml:space="preserve">Wsparcie </w:t>
      </w:r>
      <w:proofErr w:type="spellStart"/>
      <w:r w:rsidR="006055D8" w:rsidRPr="006055D8">
        <w:rPr>
          <w:b/>
        </w:rPr>
        <w:t>edukacyjno</w:t>
      </w:r>
      <w:proofErr w:type="spellEnd"/>
      <w:r w:rsidR="006055D8" w:rsidRPr="006055D8">
        <w:rPr>
          <w:b/>
        </w:rPr>
        <w:t xml:space="preserve"> – opiekuńczego w nowo utworzonych świetlicach środowiskowych </w:t>
      </w:r>
      <w:r w:rsidR="006055D8">
        <w:rPr>
          <w:b/>
        </w:rPr>
        <w:br/>
      </w:r>
      <w:r w:rsidR="006055D8" w:rsidRPr="006055D8">
        <w:rPr>
          <w:b/>
        </w:rPr>
        <w:t>w Gminie Kije</w:t>
      </w:r>
      <w:r w:rsidR="006055D8" w:rsidRPr="006055D8">
        <w:rPr>
          <w:rFonts w:eastAsia="Times New Roman"/>
          <w:b/>
          <w:bCs/>
          <w:kern w:val="3"/>
        </w:rPr>
        <w:t>”</w:t>
      </w:r>
      <w:r w:rsidR="006055D8" w:rsidRPr="006055D8">
        <w:rPr>
          <w:b/>
          <w:bCs/>
        </w:rPr>
        <w:t xml:space="preserve"> </w:t>
      </w:r>
      <w:r w:rsidR="006055D8" w:rsidRPr="006055D8">
        <w:t xml:space="preserve">realizowany przez Gminę Kije/ Gminny Ośrodek Pomocy Społecznej w Kijach nr wniosku </w:t>
      </w:r>
      <w:r w:rsidR="006055D8" w:rsidRPr="006055D8">
        <w:rPr>
          <w:i/>
          <w:kern w:val="3"/>
        </w:rPr>
        <w:t xml:space="preserve">RPSW.09.02.01-26-0130/19 </w:t>
      </w:r>
      <w:r w:rsidR="006055D8" w:rsidRPr="006055D8">
        <w:rPr>
          <w:iCs/>
          <w:kern w:val="3"/>
        </w:rPr>
        <w:t>realizowanego w ramach</w:t>
      </w:r>
      <w:r w:rsidR="006055D8" w:rsidRPr="006055D8">
        <w:t xml:space="preserve"> „Regionalnego Programu Operacyjnego Województwa Świętokrzyskiego na lata 2014-2020” z osi priorytetowej 9 </w:t>
      </w:r>
      <w:r w:rsidR="006055D8" w:rsidRPr="006055D8">
        <w:rPr>
          <w:rFonts w:ascii="NimbusSanL-Regu" w:hAnsi="NimbusSanL-Regu" w:cs="NimbusSanL-Regu"/>
          <w:i/>
          <w:iCs/>
          <w:lang w:eastAsia="pl-PL"/>
        </w:rPr>
        <w:t>Włączenie społeczne i walka z ubóstwem</w:t>
      </w:r>
      <w:r w:rsidR="006055D8" w:rsidRPr="006055D8">
        <w:rPr>
          <w:rFonts w:ascii="NimbusSanL-Regu" w:hAnsi="NimbusSanL-Regu" w:cs="NimbusSanL-Regu"/>
          <w:lang w:eastAsia="pl-PL"/>
        </w:rPr>
        <w:t xml:space="preserve">, działanie 9.1 </w:t>
      </w:r>
      <w:r w:rsidR="006055D8" w:rsidRPr="006055D8">
        <w:rPr>
          <w:rFonts w:ascii="NimbusSanL-Regu" w:hAnsi="NimbusSanL-Regu" w:cs="NimbusSanL-Regu"/>
          <w:i/>
          <w:iCs/>
          <w:lang w:eastAsia="pl-PL"/>
        </w:rPr>
        <w:t>Ułatwienie dostępu do wysokiej jakości usług społecznych i zdrowotnych</w:t>
      </w:r>
      <w:r w:rsidR="006055D8" w:rsidRPr="006055D8">
        <w:rPr>
          <w:rFonts w:ascii="NimbusSanL-Regu" w:hAnsi="NimbusSanL-Regu" w:cs="NimbusSanL-Regu"/>
          <w:lang w:eastAsia="pl-PL"/>
        </w:rPr>
        <w:t xml:space="preserve">, Poddziałanie 9.2.1 </w:t>
      </w:r>
      <w:r w:rsidR="006055D8" w:rsidRPr="006055D8">
        <w:rPr>
          <w:rFonts w:ascii="NimbusSanL-Regu" w:hAnsi="NimbusSanL-Regu" w:cs="NimbusSanL-Regu"/>
          <w:i/>
          <w:iCs/>
          <w:lang w:eastAsia="pl-PL"/>
        </w:rPr>
        <w:t>Rozwój wysokiej jakości usług społecznych (projekty konkursowe)</w:t>
      </w:r>
      <w:r w:rsidR="006055D8" w:rsidRPr="006055D8">
        <w:rPr>
          <w:rFonts w:cstheme="minorHAnsi"/>
          <w:i/>
          <w:iCs/>
        </w:rPr>
        <w:t>.</w:t>
      </w:r>
    </w:p>
    <w:p w14:paraId="63C9852C" w14:textId="77777777" w:rsidR="006055D8" w:rsidRDefault="006055D8" w:rsidP="00E66555">
      <w:pPr>
        <w:pStyle w:val="Bezodstpw"/>
        <w:tabs>
          <w:tab w:val="center" w:pos="4819"/>
          <w:tab w:val="right" w:pos="9639"/>
        </w:tabs>
        <w:ind w:right="-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82D55AC" w14:textId="4DBEA209" w:rsidR="00B5040C" w:rsidRPr="00520D90" w:rsidRDefault="00B5040C" w:rsidP="00B5040C">
      <w:pPr>
        <w:spacing w:after="0" w:line="240" w:lineRule="auto"/>
        <w:jc w:val="center"/>
        <w:rPr>
          <w:rFonts w:eastAsia="Calibri" w:cstheme="minorHAnsi"/>
        </w:rPr>
      </w:pPr>
      <w:r w:rsidRPr="00520D90">
        <w:rPr>
          <w:rFonts w:eastAsia="Calibri" w:cstheme="minorHAnsi"/>
          <w:b/>
        </w:rPr>
        <w:t>§ 1</w:t>
      </w:r>
      <w:r w:rsidR="00520D90">
        <w:rPr>
          <w:rFonts w:eastAsia="Calibri" w:cstheme="minorHAnsi"/>
          <w:b/>
        </w:rPr>
        <w:t xml:space="preserve"> </w:t>
      </w:r>
      <w:r w:rsidRPr="00520D90">
        <w:rPr>
          <w:rFonts w:eastAsia="Calibri" w:cstheme="minorHAnsi"/>
          <w:b/>
        </w:rPr>
        <w:t>Przedmiot i termin gwarancji</w:t>
      </w:r>
    </w:p>
    <w:p w14:paraId="5E3C8751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1. Gwarant odpowiada wobec Zamawiającego z tytułu niniejszej Karty Gwarancyjnej za cały przedmiot Umowy, w tym także za części realizowane przez podwykonawców.</w:t>
      </w:r>
    </w:p>
    <w:p w14:paraId="5320147A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2. W okresie gwarancji Wykonawca obowiązany jest do nieodpłatnego usuwania wad ujawnionych po odbiorze końcowym</w:t>
      </w:r>
    </w:p>
    <w:p w14:paraId="10BE754C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3. Gwarant jest odpowiedzialny wobec Zamawiającego za realizację wszystkich zobowiązań powstałych w wyniku wykonanej umowy.</w:t>
      </w:r>
    </w:p>
    <w:p w14:paraId="75A6AA71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4. Ilekroć w niniejszej Karcie Gwarancyjnej jest mowa o wadzie należy przez to rozumieć wadę fizyczną, o której mowa w art. 556 § 1 k.c.</w:t>
      </w:r>
    </w:p>
    <w:p w14:paraId="15E595FB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  <w:b/>
        </w:rPr>
      </w:pPr>
      <w:r w:rsidRPr="00520D90">
        <w:rPr>
          <w:rFonts w:eastAsia="Calibri" w:cstheme="minorHAnsi"/>
        </w:rPr>
        <w:t xml:space="preserve">5. Okres gwarancji wynosi </w:t>
      </w:r>
      <w:r w:rsidRPr="00520D90">
        <w:rPr>
          <w:rFonts w:eastAsia="Calibri" w:cstheme="minorHAnsi"/>
          <w:b/>
        </w:rPr>
        <w:t xml:space="preserve">…. </w:t>
      </w:r>
      <w:r w:rsidR="00CF05DD" w:rsidRPr="00520D90">
        <w:rPr>
          <w:rFonts w:eastAsia="Calibri" w:cstheme="minorHAnsi"/>
          <w:b/>
        </w:rPr>
        <w:t>miesięcy</w:t>
      </w:r>
      <w:r w:rsidRPr="00520D90">
        <w:rPr>
          <w:rFonts w:eastAsia="Calibri" w:cstheme="minorHAnsi"/>
        </w:rPr>
        <w:t>, licząc od dnia odbioru końcowego.</w:t>
      </w:r>
    </w:p>
    <w:p w14:paraId="23B78B70" w14:textId="77777777" w:rsidR="00B5040C" w:rsidRPr="00520D90" w:rsidRDefault="00B5040C" w:rsidP="00B5040C">
      <w:pPr>
        <w:spacing w:after="0" w:line="240" w:lineRule="auto"/>
        <w:jc w:val="center"/>
        <w:rPr>
          <w:rFonts w:eastAsia="Calibri" w:cstheme="minorHAnsi"/>
          <w:b/>
        </w:rPr>
      </w:pPr>
    </w:p>
    <w:p w14:paraId="187BD9F5" w14:textId="4FDD273E" w:rsidR="00B5040C" w:rsidRPr="00520D90" w:rsidRDefault="00B5040C" w:rsidP="00B5040C">
      <w:pPr>
        <w:spacing w:after="0" w:line="240" w:lineRule="auto"/>
        <w:jc w:val="center"/>
        <w:rPr>
          <w:rFonts w:eastAsia="Calibri" w:cstheme="minorHAnsi"/>
        </w:rPr>
      </w:pPr>
      <w:r w:rsidRPr="00520D90">
        <w:rPr>
          <w:rFonts w:eastAsia="Calibri" w:cstheme="minorHAnsi"/>
          <w:b/>
        </w:rPr>
        <w:t>§ 2</w:t>
      </w:r>
      <w:r w:rsidR="00520D90">
        <w:rPr>
          <w:rFonts w:eastAsia="Calibri" w:cstheme="minorHAnsi"/>
          <w:b/>
        </w:rPr>
        <w:t xml:space="preserve"> </w:t>
      </w:r>
      <w:r w:rsidRPr="00520D90">
        <w:rPr>
          <w:rFonts w:eastAsia="Calibri" w:cstheme="minorHAnsi"/>
          <w:b/>
        </w:rPr>
        <w:t>Obowiązki i uprawnienia stron</w:t>
      </w:r>
    </w:p>
    <w:p w14:paraId="626541A7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1. W przypadku wystąpienia jakiejkolwiek wady w przedmiocie Umowy Zamawiający jest uprawniony do:</w:t>
      </w:r>
    </w:p>
    <w:p w14:paraId="61947F9A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18F03248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b) wskazania trybu usunięcia wady/wymiany rzeczy na wolną od wad;</w:t>
      </w:r>
    </w:p>
    <w:p w14:paraId="51C5A6E2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c) żądania od Gwaranta kary umownej za nieterminowe usunięcie wad na zasadach określonych umową;</w:t>
      </w:r>
    </w:p>
    <w:p w14:paraId="26A004D2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63E5A229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7B8AEFBC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3. Nie podlegają z tytułu gwarancji wady powstałe na skutek:</w:t>
      </w:r>
    </w:p>
    <w:p w14:paraId="1C1BEE45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a) siły wyższej, pod pojęciem, których strony utrzymują: stan wojny, klęski żywiołowej, strajk generalny,</w:t>
      </w:r>
    </w:p>
    <w:p w14:paraId="769080FD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 xml:space="preserve">b) normalnego zużycia budowli lub jego części </w:t>
      </w:r>
    </w:p>
    <w:p w14:paraId="20B16565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c) szkód wynikłych z winy Użytkownika.</w:t>
      </w:r>
    </w:p>
    <w:p w14:paraId="508B945B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15C73789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  <w:b/>
        </w:rPr>
      </w:pPr>
      <w:r w:rsidRPr="00520D90">
        <w:rPr>
          <w:rFonts w:eastAsia="Calibri" w:cstheme="minorHAnsi"/>
        </w:rPr>
        <w:t>5. Wykonawca jest odpowiedzialny za wszelkie szkody i straty, które spowodował w czasie prac nad usuwaniem wad.</w:t>
      </w:r>
    </w:p>
    <w:p w14:paraId="171406C0" w14:textId="7C334E96" w:rsidR="00B5040C" w:rsidRPr="00520D90" w:rsidRDefault="00B5040C" w:rsidP="00B5040C">
      <w:pPr>
        <w:spacing w:after="0" w:line="240" w:lineRule="auto"/>
        <w:jc w:val="center"/>
        <w:rPr>
          <w:rFonts w:eastAsia="Calibri" w:cstheme="minorHAnsi"/>
        </w:rPr>
      </w:pPr>
      <w:r w:rsidRPr="00520D90">
        <w:rPr>
          <w:rFonts w:eastAsia="Calibri" w:cstheme="minorHAnsi"/>
          <w:b/>
        </w:rPr>
        <w:t>§ 3</w:t>
      </w:r>
      <w:r w:rsidR="00520D90">
        <w:rPr>
          <w:rFonts w:eastAsia="Calibri" w:cstheme="minorHAnsi"/>
          <w:b/>
        </w:rPr>
        <w:t xml:space="preserve"> </w:t>
      </w:r>
      <w:r w:rsidRPr="00520D90">
        <w:rPr>
          <w:rFonts w:eastAsia="Calibri" w:cstheme="minorHAnsi"/>
          <w:b/>
        </w:rPr>
        <w:t>Przeglądy gwarancyjne</w:t>
      </w:r>
    </w:p>
    <w:p w14:paraId="7653AB58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1. Komisyjne przeglądy gwarancyjne odbywać się będą w połowie okresu gwarancji i na koniec ostatniego miesiąca obowiązywania niniejszej gwarancji.</w:t>
      </w:r>
    </w:p>
    <w:p w14:paraId="02E146A2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2. Datę, godzinę i miejsce dokonania przeglądu gwarancyjnego wyznacza Zamawiający, zawiadamiając o nim Gwaranta na piśmie z co najmniej 14 dniowym wyprzedzeniem.</w:t>
      </w:r>
    </w:p>
    <w:p w14:paraId="175F6B7A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lastRenderedPageBreak/>
        <w:t>3. W skład komisji przeglądowej będą wchodziły osoby wyznaczone przez Zamawiającego oraz co najmniej 1 osoba wyznaczone przez Gwaranta.</w:t>
      </w:r>
    </w:p>
    <w:p w14:paraId="42AAEAC2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1FCF13D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4FBF860E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</w:p>
    <w:p w14:paraId="23B06318" w14:textId="278DCED9" w:rsidR="00B5040C" w:rsidRPr="00520D90" w:rsidRDefault="00B5040C" w:rsidP="00B5040C">
      <w:pPr>
        <w:spacing w:after="0" w:line="240" w:lineRule="auto"/>
        <w:jc w:val="center"/>
        <w:rPr>
          <w:rFonts w:eastAsia="Calibri" w:cstheme="minorHAnsi"/>
          <w:b/>
        </w:rPr>
      </w:pPr>
      <w:r w:rsidRPr="00520D90">
        <w:rPr>
          <w:rFonts w:eastAsia="Calibri" w:cstheme="minorHAnsi"/>
          <w:b/>
        </w:rPr>
        <w:t>§ 4</w:t>
      </w:r>
      <w:r w:rsidR="00520D90">
        <w:rPr>
          <w:rFonts w:eastAsia="Calibri" w:cstheme="minorHAnsi"/>
          <w:b/>
        </w:rPr>
        <w:t xml:space="preserve"> </w:t>
      </w:r>
      <w:r w:rsidRPr="00520D90">
        <w:rPr>
          <w:rFonts w:eastAsia="Calibri" w:cstheme="minorHAnsi"/>
          <w:b/>
        </w:rPr>
        <w:t>Wezwanie do usunięcia wady i tryby usuwania wad</w:t>
      </w:r>
    </w:p>
    <w:p w14:paraId="40D64538" w14:textId="77777777" w:rsidR="00B5040C" w:rsidRPr="00520D90" w:rsidRDefault="00B5040C" w:rsidP="00B5040C">
      <w:pPr>
        <w:spacing w:after="0" w:line="240" w:lineRule="auto"/>
        <w:jc w:val="center"/>
        <w:rPr>
          <w:rFonts w:eastAsia="Calibri" w:cstheme="minorHAnsi"/>
          <w:b/>
        </w:rPr>
      </w:pPr>
    </w:p>
    <w:p w14:paraId="772A4ED8" w14:textId="77777777" w:rsidR="00B5040C" w:rsidRPr="00520D90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20D90">
        <w:rPr>
          <w:rFonts w:eastAsia="Times New Roman" w:cstheme="minorHAnsi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2D1FA05E" w14:textId="77777777" w:rsidR="00B5040C" w:rsidRPr="00520D90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20D90">
        <w:rPr>
          <w:rFonts w:eastAsia="Times New Roman" w:cstheme="minorHAnsi"/>
          <w:lang w:eastAsia="pl-PL"/>
        </w:rPr>
        <w:t xml:space="preserve">W przypadku stwierdzenia istnienia wady obciążającej </w:t>
      </w:r>
      <w:r w:rsidRPr="00520D90">
        <w:rPr>
          <w:rFonts w:eastAsia="Times New Roman" w:cstheme="minorHAnsi"/>
          <w:b/>
          <w:bCs/>
          <w:lang w:eastAsia="pl-PL"/>
        </w:rPr>
        <w:t>Gwaranta</w:t>
      </w:r>
      <w:r w:rsidRPr="00520D90">
        <w:rPr>
          <w:rFonts w:eastAsia="Times New Roman" w:cstheme="minorHAnsi"/>
          <w:lang w:eastAsia="pl-PL"/>
        </w:rPr>
        <w:t xml:space="preserve">, </w:t>
      </w:r>
      <w:r w:rsidRPr="00520D90">
        <w:rPr>
          <w:rFonts w:eastAsia="Times New Roman" w:cstheme="minorHAnsi"/>
          <w:b/>
          <w:bCs/>
          <w:lang w:eastAsia="pl-PL"/>
        </w:rPr>
        <w:t>Zamawiający</w:t>
      </w:r>
      <w:r w:rsidRPr="00520D90">
        <w:rPr>
          <w:rFonts w:eastAsia="Times New Roman" w:cstheme="minorHAnsi"/>
          <w:lang w:eastAsia="pl-PL"/>
        </w:rPr>
        <w:t xml:space="preserve"> wyznacza </w:t>
      </w:r>
      <w:r w:rsidRPr="00520D90">
        <w:rPr>
          <w:rFonts w:eastAsia="Times New Roman" w:cstheme="minorHAnsi"/>
          <w:b/>
          <w:bCs/>
          <w:lang w:eastAsia="pl-PL"/>
        </w:rPr>
        <w:t>Gwarantowi</w:t>
      </w:r>
      <w:r w:rsidRPr="00520D90">
        <w:rPr>
          <w:rFonts w:eastAsia="Times New Roman" w:cstheme="minorHAnsi"/>
          <w:lang w:eastAsia="pl-PL"/>
        </w:rPr>
        <w:t xml:space="preserve"> odpowiedni termin na jej usunięcie. Usunięcie wady stwierdza się protokolarnie</w:t>
      </w:r>
    </w:p>
    <w:p w14:paraId="3157FF34" w14:textId="77777777" w:rsidR="00B5040C" w:rsidRPr="00520D90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20D90">
        <w:rPr>
          <w:rFonts w:eastAsia="Times New Roman" w:cstheme="minorHAnsi"/>
          <w:lang w:eastAsia="pl-PL"/>
        </w:rPr>
        <w:t xml:space="preserve">W razie nie usunięcia, przez  Gwaranta , w wyznaczonym przez Zamawiającego terminie ujawnionych wad wykonanych robót, </w:t>
      </w:r>
      <w:r w:rsidRPr="00520D90">
        <w:rPr>
          <w:rFonts w:eastAsia="Times New Roman" w:cstheme="minorHAnsi"/>
          <w:b/>
          <w:bCs/>
          <w:lang w:eastAsia="pl-PL"/>
        </w:rPr>
        <w:t>Zamawiający</w:t>
      </w:r>
      <w:r w:rsidRPr="00520D90">
        <w:rPr>
          <w:rFonts w:eastAsia="Times New Roman" w:cstheme="minorHAnsi"/>
          <w:lang w:eastAsia="pl-PL"/>
        </w:rPr>
        <w:t xml:space="preserve"> może zlecić ich usunięcie osobie trzeciej na koszt i ryzyko </w:t>
      </w:r>
      <w:r w:rsidRPr="00520D90">
        <w:rPr>
          <w:rFonts w:eastAsia="Times New Roman" w:cstheme="minorHAnsi"/>
          <w:b/>
          <w:bCs/>
          <w:lang w:eastAsia="pl-PL"/>
        </w:rPr>
        <w:t>Gwaranta.</w:t>
      </w:r>
    </w:p>
    <w:p w14:paraId="17E64B8E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78ED3C02" w14:textId="77777777" w:rsidR="00B5040C" w:rsidRPr="00520D90" w:rsidRDefault="00B5040C" w:rsidP="00B5040C">
      <w:pPr>
        <w:spacing w:after="0" w:line="240" w:lineRule="auto"/>
        <w:jc w:val="both"/>
        <w:rPr>
          <w:rFonts w:eastAsia="Calibri" w:cstheme="minorHAnsi"/>
          <w:b/>
        </w:rPr>
      </w:pPr>
      <w:r w:rsidRPr="00520D90">
        <w:rPr>
          <w:rFonts w:eastAsia="Calibri" w:cstheme="minorHAnsi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4024061F" w14:textId="77777777" w:rsidR="00B5040C" w:rsidRPr="00520D90" w:rsidRDefault="00B5040C" w:rsidP="00B5040C">
      <w:pPr>
        <w:spacing w:after="0" w:line="240" w:lineRule="auto"/>
        <w:jc w:val="center"/>
        <w:rPr>
          <w:rFonts w:eastAsia="Calibri" w:cstheme="minorHAnsi"/>
          <w:b/>
        </w:rPr>
      </w:pPr>
    </w:p>
    <w:p w14:paraId="791C032E" w14:textId="19AB9D92" w:rsidR="00B5040C" w:rsidRPr="00520D90" w:rsidRDefault="00B5040C" w:rsidP="006F4F26">
      <w:pPr>
        <w:spacing w:after="0" w:line="240" w:lineRule="auto"/>
        <w:jc w:val="center"/>
        <w:rPr>
          <w:rFonts w:eastAsia="Calibri" w:cstheme="minorHAnsi"/>
        </w:rPr>
      </w:pPr>
      <w:r w:rsidRPr="00520D90">
        <w:rPr>
          <w:rFonts w:eastAsia="Calibri" w:cstheme="minorHAnsi"/>
          <w:b/>
        </w:rPr>
        <w:t>§ 5</w:t>
      </w:r>
      <w:r w:rsidR="00520D90">
        <w:rPr>
          <w:rFonts w:eastAsia="Calibri" w:cstheme="minorHAnsi"/>
          <w:b/>
        </w:rPr>
        <w:t xml:space="preserve"> </w:t>
      </w:r>
      <w:r w:rsidRPr="00520D90">
        <w:rPr>
          <w:rFonts w:eastAsia="Calibri" w:cstheme="minorHAnsi"/>
          <w:b/>
        </w:rPr>
        <w:t>Komunikacja</w:t>
      </w:r>
    </w:p>
    <w:p w14:paraId="42B3055B" w14:textId="77777777" w:rsidR="00B5040C" w:rsidRPr="00520D90" w:rsidRDefault="00B5040C" w:rsidP="006F4F26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1. Wszelka komunikacja pomiędzy stronami wymaga zachowania formy pisemnej.</w:t>
      </w:r>
    </w:p>
    <w:p w14:paraId="68E14175" w14:textId="77777777" w:rsidR="00B5040C" w:rsidRPr="00520D90" w:rsidRDefault="00B5040C" w:rsidP="006F4F26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 xml:space="preserve">2. Wszelkie pisma skierowane do Gwaranta należy wysyłać na adres: </w:t>
      </w:r>
      <w:r w:rsidRPr="00520D90">
        <w:rPr>
          <w:rFonts w:eastAsia="Calibri" w:cstheme="minorHAnsi"/>
          <w:b/>
          <w:u w:val="single"/>
        </w:rPr>
        <w:t>[adres Wykonawcy</w:t>
      </w:r>
      <w:r w:rsidRPr="00520D90">
        <w:rPr>
          <w:rFonts w:eastAsia="Calibri" w:cstheme="minorHAnsi"/>
        </w:rPr>
        <w:t>]</w:t>
      </w:r>
    </w:p>
    <w:p w14:paraId="249917B2" w14:textId="38C9BC02" w:rsidR="00B5040C" w:rsidRPr="00520D90" w:rsidRDefault="00B5040C" w:rsidP="00BD0FF9">
      <w:pPr>
        <w:shd w:val="clear" w:color="auto" w:fill="FFFFFF"/>
        <w:spacing w:line="276" w:lineRule="auto"/>
        <w:ind w:right="-28"/>
        <w:contextualSpacing/>
        <w:jc w:val="both"/>
        <w:rPr>
          <w:rFonts w:cstheme="minorHAnsi"/>
          <w:b/>
          <w:bCs/>
        </w:rPr>
      </w:pPr>
      <w:r w:rsidRPr="00520D90">
        <w:rPr>
          <w:rFonts w:eastAsia="Calibri" w:cstheme="minorHAnsi"/>
        </w:rPr>
        <w:t xml:space="preserve">3. Wszelkie pisma skierowane do Zamawiającego należy wysyłać na adres: </w:t>
      </w:r>
      <w:r w:rsidR="006055D8" w:rsidRPr="004A28B4">
        <w:rPr>
          <w:rFonts w:cs="Calibri"/>
          <w:b/>
          <w:bCs/>
          <w:color w:val="000000"/>
        </w:rPr>
        <w:t>GMIN</w:t>
      </w:r>
      <w:r w:rsidR="006055D8">
        <w:rPr>
          <w:rFonts w:cs="Calibri"/>
          <w:b/>
          <w:bCs/>
          <w:color w:val="000000"/>
        </w:rPr>
        <w:t>N</w:t>
      </w:r>
      <w:r w:rsidR="006055D8" w:rsidRPr="004A28B4">
        <w:rPr>
          <w:rFonts w:cs="Calibri"/>
          <w:b/>
          <w:bCs/>
          <w:color w:val="000000"/>
        </w:rPr>
        <w:t xml:space="preserve">Y OŚRODEK POMOCY SPOŁECZNEJ W KIJACH </w:t>
      </w:r>
      <w:r w:rsidR="006055D8" w:rsidRPr="004A28B4">
        <w:rPr>
          <w:rFonts w:cs="Calibri"/>
          <w:color w:val="000000"/>
        </w:rPr>
        <w:t>z siedzibą:</w:t>
      </w:r>
      <w:r w:rsidR="006055D8" w:rsidRPr="004A28B4">
        <w:rPr>
          <w:rFonts w:eastAsia="Georgia" w:cs="Calibri"/>
          <w:color w:val="000000"/>
        </w:rPr>
        <w:t xml:space="preserve"> ul. Szkolna 19/1</w:t>
      </w:r>
      <w:r w:rsidR="006055D8" w:rsidRPr="004A28B4">
        <w:rPr>
          <w:rFonts w:cs="Calibri"/>
        </w:rPr>
        <w:t>, 28-404 Kije</w:t>
      </w:r>
    </w:p>
    <w:p w14:paraId="202EDA9D" w14:textId="77777777" w:rsidR="00B5040C" w:rsidRPr="00520D90" w:rsidRDefault="00B5040C" w:rsidP="006F4F26">
      <w:pPr>
        <w:spacing w:after="0" w:line="240" w:lineRule="auto"/>
        <w:jc w:val="both"/>
        <w:rPr>
          <w:rFonts w:eastAsia="Calibri" w:cstheme="minorHAnsi"/>
        </w:rPr>
      </w:pPr>
      <w:r w:rsidRPr="00520D90">
        <w:rPr>
          <w:rFonts w:eastAsia="Calibri" w:cstheme="minorHAnsi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40856F6F" w14:textId="77777777" w:rsidR="00B5040C" w:rsidRPr="00520D90" w:rsidRDefault="00B5040C" w:rsidP="006F4F26">
      <w:pPr>
        <w:spacing w:after="0" w:line="240" w:lineRule="auto"/>
        <w:jc w:val="both"/>
        <w:rPr>
          <w:rFonts w:eastAsia="Calibri" w:cstheme="minorHAnsi"/>
          <w:b/>
        </w:rPr>
      </w:pPr>
      <w:r w:rsidRPr="00520D90">
        <w:rPr>
          <w:rFonts w:eastAsia="Calibri" w:cstheme="minorHAnsi"/>
        </w:rPr>
        <w:t xml:space="preserve">5. Gwarant jest obowiązany w terminie 7 dni od daty złożenia wniosku o upadłość lub likwidację powiadomić na piśmie o tym fakcie Zamawiającego. </w:t>
      </w:r>
    </w:p>
    <w:p w14:paraId="5A10CA37" w14:textId="77777777" w:rsidR="00B5040C" w:rsidRPr="00520D90" w:rsidRDefault="00B5040C" w:rsidP="00B5040C">
      <w:pPr>
        <w:spacing w:after="0" w:line="240" w:lineRule="auto"/>
        <w:jc w:val="center"/>
        <w:rPr>
          <w:rFonts w:eastAsia="Calibri" w:cstheme="minorHAnsi"/>
          <w:b/>
        </w:rPr>
      </w:pPr>
    </w:p>
    <w:p w14:paraId="6A27EA10" w14:textId="19D63A05" w:rsidR="00B5040C" w:rsidRPr="00520D90" w:rsidRDefault="00B5040C" w:rsidP="00B5040C">
      <w:pPr>
        <w:spacing w:after="0" w:line="240" w:lineRule="auto"/>
        <w:jc w:val="center"/>
        <w:rPr>
          <w:rFonts w:eastAsia="Calibri" w:cstheme="minorHAnsi"/>
        </w:rPr>
      </w:pPr>
      <w:r w:rsidRPr="00520D90">
        <w:rPr>
          <w:rFonts w:eastAsia="Calibri" w:cstheme="minorHAnsi"/>
          <w:b/>
        </w:rPr>
        <w:t>§ 6</w:t>
      </w:r>
      <w:r w:rsidR="00520D90">
        <w:rPr>
          <w:rFonts w:eastAsia="Calibri" w:cstheme="minorHAnsi"/>
          <w:b/>
        </w:rPr>
        <w:t xml:space="preserve"> </w:t>
      </w:r>
      <w:r w:rsidRPr="00520D90">
        <w:rPr>
          <w:rFonts w:eastAsia="Calibri" w:cstheme="minorHAnsi"/>
          <w:b/>
        </w:rPr>
        <w:t>Postanowienia końcowe</w:t>
      </w:r>
    </w:p>
    <w:p w14:paraId="184B6A0A" w14:textId="77777777" w:rsidR="00B5040C" w:rsidRPr="00520D90" w:rsidRDefault="00B5040C" w:rsidP="00B5040C">
      <w:pPr>
        <w:spacing w:after="0" w:line="240" w:lineRule="auto"/>
        <w:rPr>
          <w:rFonts w:eastAsia="Calibri" w:cstheme="minorHAnsi"/>
        </w:rPr>
      </w:pPr>
      <w:r w:rsidRPr="00520D90">
        <w:rPr>
          <w:rFonts w:eastAsia="Calibri" w:cstheme="minorHAnsi"/>
        </w:rPr>
        <w:t>1. W sprawach nieuregulowanych zastosowanie mają odpowiednie przepisy prawa polskiego, w szczególności Kodeksu cywilnego</w:t>
      </w:r>
    </w:p>
    <w:p w14:paraId="202FCFA3" w14:textId="77777777" w:rsidR="00B5040C" w:rsidRPr="00520D90" w:rsidRDefault="00B5040C" w:rsidP="00B5040C">
      <w:pPr>
        <w:spacing w:after="0" w:line="240" w:lineRule="auto"/>
        <w:rPr>
          <w:rFonts w:eastAsia="Calibri" w:cstheme="minorHAnsi"/>
        </w:rPr>
      </w:pPr>
      <w:r w:rsidRPr="00520D90">
        <w:rPr>
          <w:rFonts w:eastAsia="Calibri" w:cstheme="minorHAnsi"/>
        </w:rPr>
        <w:t>2. Integralną częścią niniejszej Karty Gwarancyjnej jest Umowa oraz inne dokumenty będące jej integralną częścią</w:t>
      </w:r>
    </w:p>
    <w:p w14:paraId="653D570F" w14:textId="77777777" w:rsidR="00B5040C" w:rsidRPr="00520D90" w:rsidRDefault="00B5040C" w:rsidP="00B5040C">
      <w:pPr>
        <w:spacing w:after="0" w:line="240" w:lineRule="auto"/>
        <w:rPr>
          <w:rFonts w:eastAsia="Calibri" w:cstheme="minorHAnsi"/>
        </w:rPr>
      </w:pPr>
      <w:r w:rsidRPr="00520D90">
        <w:rPr>
          <w:rFonts w:eastAsia="Calibri" w:cstheme="minorHAnsi"/>
        </w:rPr>
        <w:t>3. Wszelkie zmiany niniejszej Karty Gwarancyjnej wymagają formy pisemnej pod rygorem nieważności.</w:t>
      </w:r>
    </w:p>
    <w:p w14:paraId="7D41D926" w14:textId="77777777" w:rsidR="00B5040C" w:rsidRPr="00520D90" w:rsidRDefault="00B5040C" w:rsidP="00B5040C">
      <w:pPr>
        <w:spacing w:after="0" w:line="240" w:lineRule="auto"/>
        <w:rPr>
          <w:rFonts w:eastAsia="Calibri" w:cstheme="minorHAnsi"/>
        </w:rPr>
      </w:pPr>
      <w:r w:rsidRPr="00520D90">
        <w:rPr>
          <w:rFonts w:eastAsia="Calibri" w:cstheme="minorHAnsi"/>
        </w:rPr>
        <w:t>4. Niniejszą Kartę Gwarancyjną sporządzono w trzech egzemplarzach na prawach oryginału, dwa egzemplarze dla Zamawiającego , jeden dla Gwaranta</w:t>
      </w:r>
    </w:p>
    <w:p w14:paraId="62348CED" w14:textId="77777777" w:rsidR="00B5040C" w:rsidRPr="00520D90" w:rsidRDefault="00B5040C" w:rsidP="00B5040C">
      <w:pPr>
        <w:spacing w:after="0" w:line="240" w:lineRule="auto"/>
        <w:rPr>
          <w:rFonts w:eastAsia="Calibri" w:cstheme="minorHAnsi"/>
        </w:rPr>
      </w:pPr>
    </w:p>
    <w:p w14:paraId="150F3F56" w14:textId="77777777" w:rsidR="00B5040C" w:rsidRPr="00520D90" w:rsidRDefault="00B5040C" w:rsidP="00B5040C">
      <w:pPr>
        <w:spacing w:after="0" w:line="240" w:lineRule="auto"/>
        <w:rPr>
          <w:rFonts w:eastAsia="Calibri" w:cstheme="minorHAnsi"/>
        </w:rPr>
      </w:pPr>
      <w:r w:rsidRPr="00520D90">
        <w:rPr>
          <w:rFonts w:eastAsia="Calibri" w:cstheme="minorHAnsi"/>
        </w:rPr>
        <w:t>Warunki gwarancji podpisali:</w:t>
      </w:r>
    </w:p>
    <w:p w14:paraId="0A6D0271" w14:textId="77777777" w:rsidR="00B5040C" w:rsidRPr="00520D90" w:rsidRDefault="00B5040C" w:rsidP="00B5040C">
      <w:pPr>
        <w:spacing w:after="0" w:line="240" w:lineRule="auto"/>
        <w:rPr>
          <w:rFonts w:eastAsia="Calibri" w:cstheme="minorHAnsi"/>
        </w:rPr>
      </w:pPr>
      <w:r w:rsidRPr="00520D90">
        <w:rPr>
          <w:rFonts w:eastAsia="Calibri" w:cstheme="minorHAnsi"/>
        </w:rPr>
        <w:t>Udzielający gwarancji</w:t>
      </w:r>
      <w:r w:rsidRPr="00520D90">
        <w:rPr>
          <w:rFonts w:eastAsia="Calibri" w:cstheme="minorHAnsi"/>
        </w:rPr>
        <w:tab/>
      </w:r>
      <w:r w:rsidRPr="00520D90">
        <w:rPr>
          <w:rFonts w:eastAsia="Calibri" w:cstheme="minorHAnsi"/>
        </w:rPr>
        <w:tab/>
      </w:r>
      <w:r w:rsidRPr="00520D90">
        <w:rPr>
          <w:rFonts w:eastAsia="Calibri" w:cstheme="minorHAnsi"/>
        </w:rPr>
        <w:tab/>
      </w:r>
      <w:r w:rsidRPr="00520D90">
        <w:rPr>
          <w:rFonts w:eastAsia="Calibri" w:cstheme="minorHAnsi"/>
        </w:rPr>
        <w:tab/>
      </w:r>
      <w:r w:rsidRPr="00520D90">
        <w:rPr>
          <w:rFonts w:eastAsia="Calibri" w:cstheme="minorHAnsi"/>
        </w:rPr>
        <w:tab/>
      </w:r>
      <w:r w:rsidRPr="00520D90">
        <w:rPr>
          <w:rFonts w:eastAsia="Calibri" w:cstheme="minorHAnsi"/>
        </w:rPr>
        <w:tab/>
      </w:r>
      <w:r w:rsidRPr="00520D90">
        <w:rPr>
          <w:rFonts w:eastAsia="Calibri" w:cstheme="minorHAnsi"/>
        </w:rPr>
        <w:tab/>
        <w:t xml:space="preserve"> Przyjmujący gwarancję </w:t>
      </w:r>
    </w:p>
    <w:p w14:paraId="38E3A975" w14:textId="2E3E7351" w:rsidR="00B5040C" w:rsidRPr="00520D90" w:rsidRDefault="00B5040C" w:rsidP="00BD0FF9">
      <w:pPr>
        <w:spacing w:after="0" w:line="240" w:lineRule="auto"/>
        <w:rPr>
          <w:rFonts w:eastAsia="Calibri" w:cstheme="minorHAnsi"/>
        </w:rPr>
      </w:pPr>
      <w:r w:rsidRPr="00520D90">
        <w:rPr>
          <w:rFonts w:eastAsia="Calibri" w:cstheme="minorHAnsi"/>
          <w:b/>
        </w:rPr>
        <w:t>Przedstawiciel Wykonawcy/Gwarant:</w:t>
      </w:r>
      <w:r w:rsidRPr="00520D90">
        <w:rPr>
          <w:rFonts w:eastAsia="Calibri" w:cstheme="minorHAnsi"/>
        </w:rPr>
        <w:t xml:space="preserve"> </w:t>
      </w:r>
      <w:r w:rsidRPr="00520D90">
        <w:rPr>
          <w:rFonts w:eastAsia="Calibri" w:cstheme="minorHAnsi"/>
        </w:rPr>
        <w:tab/>
      </w:r>
      <w:r w:rsidRPr="00520D90">
        <w:rPr>
          <w:rFonts w:eastAsia="Calibri" w:cstheme="minorHAnsi"/>
        </w:rPr>
        <w:tab/>
      </w:r>
      <w:r w:rsidRPr="00520D90">
        <w:rPr>
          <w:rFonts w:eastAsia="Calibri" w:cstheme="minorHAnsi"/>
        </w:rPr>
        <w:tab/>
      </w:r>
      <w:r w:rsidRPr="00520D90">
        <w:rPr>
          <w:rFonts w:eastAsia="Calibri" w:cstheme="minorHAnsi"/>
          <w:b/>
        </w:rPr>
        <w:t xml:space="preserve"> </w:t>
      </w:r>
      <w:r w:rsidRPr="00520D90">
        <w:rPr>
          <w:rFonts w:eastAsia="Calibri" w:cstheme="minorHAnsi"/>
          <w:b/>
        </w:rPr>
        <w:tab/>
      </w:r>
      <w:r w:rsidRPr="00520D90">
        <w:rPr>
          <w:rFonts w:eastAsia="Calibri" w:cstheme="minorHAnsi"/>
          <w:b/>
        </w:rPr>
        <w:tab/>
        <w:t>Przedstawiciel Zamawiającego:</w:t>
      </w:r>
    </w:p>
    <w:p w14:paraId="10E8BBCF" w14:textId="77777777" w:rsidR="00B5040C" w:rsidRPr="00520D90" w:rsidRDefault="00B5040C" w:rsidP="004912B9">
      <w:pPr>
        <w:spacing w:line="276" w:lineRule="auto"/>
        <w:rPr>
          <w:rFonts w:cstheme="minorHAnsi"/>
        </w:rPr>
      </w:pPr>
    </w:p>
    <w:sectPr w:rsidR="00B5040C" w:rsidRPr="00520D90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8889" w14:textId="77777777" w:rsidR="00AB1E7E" w:rsidRDefault="00AB1E7E">
      <w:pPr>
        <w:spacing w:after="0" w:line="240" w:lineRule="auto"/>
      </w:pPr>
      <w:r>
        <w:separator/>
      </w:r>
    </w:p>
  </w:endnote>
  <w:endnote w:type="continuationSeparator" w:id="0">
    <w:p w14:paraId="66FF0ED3" w14:textId="77777777" w:rsidR="00AB1E7E" w:rsidRDefault="00AB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4D3" w14:textId="77777777"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9B736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9B7368" w:rsidRPr="00B65163">
      <w:rPr>
        <w:b/>
        <w:sz w:val="16"/>
        <w:szCs w:val="24"/>
      </w:rPr>
      <w:fldChar w:fldCharType="separate"/>
    </w:r>
    <w:r w:rsidR="005E1890">
      <w:rPr>
        <w:b/>
        <w:noProof/>
        <w:sz w:val="16"/>
      </w:rPr>
      <w:t>2</w:t>
    </w:r>
    <w:r w:rsidR="009B736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9B736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9B7368" w:rsidRPr="00B65163">
      <w:rPr>
        <w:b/>
        <w:sz w:val="16"/>
        <w:szCs w:val="24"/>
      </w:rPr>
      <w:fldChar w:fldCharType="separate"/>
    </w:r>
    <w:r w:rsidR="005E1890">
      <w:rPr>
        <w:b/>
        <w:noProof/>
        <w:sz w:val="16"/>
      </w:rPr>
      <w:t>14</w:t>
    </w:r>
    <w:r w:rsidR="009B7368" w:rsidRPr="00B65163">
      <w:rPr>
        <w:b/>
        <w:sz w:val="16"/>
        <w:szCs w:val="24"/>
      </w:rPr>
      <w:fldChar w:fldCharType="end"/>
    </w:r>
  </w:p>
  <w:p w14:paraId="2C40EB8F" w14:textId="77777777" w:rsidR="009D7790" w:rsidRDefault="009D77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AC1" w14:textId="77777777" w:rsidR="00582459" w:rsidRDefault="00582459" w:rsidP="00582459">
    <w:pPr>
      <w:pStyle w:val="Stopka"/>
      <w:ind w:left="-1276"/>
      <w:jc w:val="center"/>
    </w:pPr>
    <w:bookmarkStart w:id="6" w:name="_Hlk40858780"/>
  </w:p>
  <w:bookmarkEnd w:id="6"/>
  <w:p w14:paraId="1471E122" w14:textId="3F6F1FBE" w:rsidR="001D4101" w:rsidRDefault="001D4101" w:rsidP="001D4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4255" w14:textId="77777777" w:rsidR="00AB1E7E" w:rsidRDefault="00AB1E7E">
      <w:pPr>
        <w:spacing w:after="0" w:line="240" w:lineRule="auto"/>
      </w:pPr>
      <w:r>
        <w:separator/>
      </w:r>
    </w:p>
  </w:footnote>
  <w:footnote w:type="continuationSeparator" w:id="0">
    <w:p w14:paraId="05495655" w14:textId="77777777" w:rsidR="00AB1E7E" w:rsidRDefault="00AB1E7E">
      <w:pPr>
        <w:spacing w:after="0" w:line="240" w:lineRule="auto"/>
      </w:pPr>
      <w:r>
        <w:continuationSeparator/>
      </w:r>
    </w:p>
  </w:footnote>
  <w:footnote w:id="1">
    <w:p w14:paraId="481A117E" w14:textId="08EE92BD" w:rsidR="009A40FB" w:rsidRDefault="009A40FB">
      <w:pPr>
        <w:pStyle w:val="Tekstprzypisudolnego"/>
      </w:pPr>
      <w:r>
        <w:rPr>
          <w:rStyle w:val="Odwoanieprzypisudolnego"/>
        </w:rPr>
        <w:footnoteRef/>
      </w:r>
      <w:r>
        <w:t xml:space="preserve"> Przed „dokumentacje” rozumie się w umowie Przedmiar robót wskazany w Zapytaniu ofertowym nr </w:t>
      </w:r>
      <w:r w:rsidR="006055D8">
        <w:t>9.2.-7</w:t>
      </w:r>
      <w:r>
        <w:t>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1101" w14:textId="77777777" w:rsidR="009D7790" w:rsidRDefault="009D7790" w:rsidP="00BB3231">
    <w:pPr>
      <w:pStyle w:val="Nagwek"/>
    </w:pPr>
  </w:p>
  <w:tbl>
    <w:tblPr>
      <w:tblW w:w="9010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35"/>
      <w:gridCol w:w="3079"/>
      <w:gridCol w:w="3496"/>
    </w:tblGrid>
    <w:tr w:rsidR="00BD0FF9" w:rsidRPr="001D7B15" w14:paraId="145E8820" w14:textId="77777777" w:rsidTr="0099587D">
      <w:trPr>
        <w:trHeight w:val="851"/>
        <w:jc w:val="center"/>
      </w:trPr>
      <w:tc>
        <w:tcPr>
          <w:tcW w:w="2435" w:type="dxa"/>
        </w:tcPr>
        <w:p w14:paraId="3FB92543" w14:textId="77777777" w:rsidR="00BD0FF9" w:rsidRPr="001D7B15" w:rsidRDefault="00BD0FF9" w:rsidP="00BD0FF9">
          <w:pPr>
            <w:rPr>
              <w:noProof/>
            </w:rPr>
          </w:pPr>
          <w:r w:rsidRPr="001D7B15">
            <w:rPr>
              <w:noProof/>
              <w:lang w:eastAsia="pl-PL"/>
            </w:rPr>
            <w:drawing>
              <wp:inline distT="0" distB="0" distL="0" distR="0" wp14:anchorId="2128718A" wp14:editId="279874D4">
                <wp:extent cx="1362075" cy="714375"/>
                <wp:effectExtent l="19050" t="0" r="9525" b="0"/>
                <wp:docPr id="3" name="Obraz 19" descr="fe_pr_kolor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fe_pr_kolo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9" w:type="dxa"/>
        </w:tcPr>
        <w:p w14:paraId="3CD74346" w14:textId="77777777" w:rsidR="00BD0FF9" w:rsidRPr="001D7B15" w:rsidRDefault="00BD0FF9" w:rsidP="00BD0FF9">
          <w:pPr>
            <w:jc w:val="center"/>
            <w:rPr>
              <w:noProof/>
            </w:rPr>
          </w:pPr>
          <w:r w:rsidRPr="001D7B15">
            <w:rPr>
              <w:noProof/>
              <w:lang w:eastAsia="pl-PL"/>
            </w:rPr>
            <w:drawing>
              <wp:inline distT="0" distB="0" distL="0" distR="0" wp14:anchorId="1EC6BD9D" wp14:editId="4964E648">
                <wp:extent cx="1285875" cy="714375"/>
                <wp:effectExtent l="19050" t="0" r="9525" b="0"/>
                <wp:docPr id="4" name="Obraz 30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293C964B" w14:textId="77777777" w:rsidR="00BD0FF9" w:rsidRPr="001D7B15" w:rsidRDefault="00BD0FF9" w:rsidP="00BD0FF9">
          <w:pPr>
            <w:jc w:val="right"/>
            <w:rPr>
              <w:noProof/>
            </w:rPr>
          </w:pPr>
          <w:r w:rsidRPr="001D7B15">
            <w:rPr>
              <w:noProof/>
              <w:lang w:eastAsia="pl-PL"/>
            </w:rPr>
            <w:drawing>
              <wp:inline distT="0" distB="0" distL="0" distR="0" wp14:anchorId="3EE3457A" wp14:editId="2FED33AF">
                <wp:extent cx="2028825" cy="714375"/>
                <wp:effectExtent l="19050" t="0" r="9525" b="0"/>
                <wp:docPr id="5" name="Obraz 31" descr="Znak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Znak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98F50B" w14:textId="02C038D5" w:rsidR="00BD0FF9" w:rsidRPr="00217059" w:rsidRDefault="00BD0FF9" w:rsidP="00BD0FF9">
    <w:pPr>
      <w:pStyle w:val="Nagwek"/>
      <w:rPr>
        <w:rFonts w:asciiTheme="majorHAnsi" w:hAnsiTheme="majorHAnsi"/>
        <w:b/>
        <w:sz w:val="20"/>
        <w:szCs w:val="20"/>
      </w:rPr>
    </w:pPr>
    <w:r w:rsidRPr="001D7B15">
      <w:rPr>
        <w:rFonts w:asciiTheme="majorHAnsi" w:hAnsiTheme="majorHAnsi"/>
        <w:b/>
        <w:sz w:val="20"/>
        <w:szCs w:val="20"/>
      </w:rPr>
      <w:t xml:space="preserve">Znak sprawy: </w:t>
    </w:r>
    <w:r w:rsidR="001D7B15" w:rsidRPr="001D7B15">
      <w:rPr>
        <w:rFonts w:asciiTheme="majorHAnsi" w:hAnsiTheme="majorHAnsi"/>
        <w:b/>
        <w:sz w:val="20"/>
        <w:szCs w:val="20"/>
      </w:rPr>
      <w:t>9.2.1-</w:t>
    </w:r>
    <w:r w:rsidR="006055D8">
      <w:rPr>
        <w:rFonts w:asciiTheme="majorHAnsi" w:hAnsiTheme="majorHAnsi"/>
        <w:b/>
        <w:sz w:val="20"/>
        <w:szCs w:val="20"/>
      </w:rPr>
      <w:t>7</w:t>
    </w:r>
    <w:r w:rsidR="001D7B15">
      <w:rPr>
        <w:rFonts w:asciiTheme="majorHAnsi" w:hAnsiTheme="majorHAnsi"/>
        <w:b/>
        <w:sz w:val="20"/>
        <w:szCs w:val="20"/>
      </w:rPr>
      <w:t>/2020</w:t>
    </w:r>
  </w:p>
  <w:p w14:paraId="4BFD4A10" w14:textId="77777777" w:rsidR="009D7790" w:rsidRPr="00BB3231" w:rsidRDefault="009D7790" w:rsidP="00BD0FF9">
    <w:pPr>
      <w:pStyle w:val="Standard"/>
      <w:rPr>
        <w:rFonts w:ascii="Cambria" w:hAnsi="Cambri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0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35"/>
      <w:gridCol w:w="3079"/>
      <w:gridCol w:w="3496"/>
    </w:tblGrid>
    <w:tr w:rsidR="00BD0FF9" w14:paraId="404F2CCC" w14:textId="77777777" w:rsidTr="0099587D">
      <w:trPr>
        <w:trHeight w:val="851"/>
        <w:jc w:val="center"/>
      </w:trPr>
      <w:tc>
        <w:tcPr>
          <w:tcW w:w="2435" w:type="dxa"/>
        </w:tcPr>
        <w:p w14:paraId="0D1C5684" w14:textId="77777777" w:rsidR="00BD0FF9" w:rsidRPr="00C471F5" w:rsidRDefault="00BD0FF9" w:rsidP="00BD0FF9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9E49CA9" wp14:editId="125AE24E">
                <wp:extent cx="1362075" cy="714375"/>
                <wp:effectExtent l="19050" t="0" r="9525" b="0"/>
                <wp:docPr id="89" name="Obraz 19" descr="fe_pr_kolor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fe_pr_kolo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9" w:type="dxa"/>
        </w:tcPr>
        <w:p w14:paraId="132FCC3D" w14:textId="77777777" w:rsidR="00BD0FF9" w:rsidRPr="00C471F5" w:rsidRDefault="00BD0FF9" w:rsidP="00BD0FF9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3A874D2" wp14:editId="309675C1">
                <wp:extent cx="1285875" cy="714375"/>
                <wp:effectExtent l="19050" t="0" r="9525" b="0"/>
                <wp:docPr id="90" name="Obraz 30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2BBB022C" w14:textId="77777777" w:rsidR="00BD0FF9" w:rsidRPr="00C471F5" w:rsidRDefault="00BD0FF9" w:rsidP="00BD0FF9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30424F" wp14:editId="316C9855">
                <wp:extent cx="2028825" cy="714375"/>
                <wp:effectExtent l="19050" t="0" r="9525" b="0"/>
                <wp:docPr id="91" name="Obraz 31" descr="Znak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Znak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766DA5" w14:textId="796E4CE4" w:rsidR="00BD0FF9" w:rsidRPr="00217059" w:rsidRDefault="00BD0FF9" w:rsidP="00BD0FF9">
    <w:pPr>
      <w:pStyle w:val="Nagwek"/>
      <w:rPr>
        <w:rFonts w:asciiTheme="majorHAnsi" w:hAnsiTheme="majorHAnsi"/>
        <w:b/>
        <w:sz w:val="20"/>
        <w:szCs w:val="20"/>
      </w:rPr>
    </w:pPr>
    <w:r w:rsidRPr="001D7B15">
      <w:rPr>
        <w:rFonts w:asciiTheme="majorHAnsi" w:hAnsiTheme="majorHAnsi"/>
        <w:b/>
        <w:sz w:val="20"/>
        <w:szCs w:val="20"/>
      </w:rPr>
      <w:t xml:space="preserve">Znak sprawy: </w:t>
    </w:r>
    <w:r w:rsidR="006055D8">
      <w:rPr>
        <w:rFonts w:asciiTheme="majorHAnsi" w:hAnsiTheme="majorHAnsi"/>
        <w:b/>
        <w:sz w:val="20"/>
        <w:szCs w:val="20"/>
      </w:rPr>
      <w:t>9.2.1-7/2021</w:t>
    </w:r>
  </w:p>
  <w:p w14:paraId="32591D1F" w14:textId="77777777" w:rsidR="009D7790" w:rsidRPr="00582459" w:rsidRDefault="009D7790" w:rsidP="00582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2F3F8C"/>
    <w:multiLevelType w:val="hybridMultilevel"/>
    <w:tmpl w:val="2BC4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893178"/>
    <w:multiLevelType w:val="hybridMultilevel"/>
    <w:tmpl w:val="6AB4F7A8"/>
    <w:lvl w:ilvl="0" w:tplc="D0CA58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6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BC6A79"/>
    <w:multiLevelType w:val="hybridMultilevel"/>
    <w:tmpl w:val="0E543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BA5DE8"/>
    <w:multiLevelType w:val="hybridMultilevel"/>
    <w:tmpl w:val="87EE4ACC"/>
    <w:lvl w:ilvl="0" w:tplc="FAB221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6"/>
  </w:num>
  <w:num w:numId="7">
    <w:abstractNumId w:val="68"/>
  </w:num>
  <w:num w:numId="8">
    <w:abstractNumId w:val="55"/>
  </w:num>
  <w:num w:numId="9">
    <w:abstractNumId w:val="49"/>
  </w:num>
  <w:num w:numId="10">
    <w:abstractNumId w:val="41"/>
  </w:num>
  <w:num w:numId="11">
    <w:abstractNumId w:val="69"/>
  </w:num>
  <w:num w:numId="12">
    <w:abstractNumId w:val="47"/>
  </w:num>
  <w:num w:numId="13">
    <w:abstractNumId w:val="80"/>
  </w:num>
  <w:num w:numId="14">
    <w:abstractNumId w:val="39"/>
  </w:num>
  <w:num w:numId="15">
    <w:abstractNumId w:val="73"/>
  </w:num>
  <w:num w:numId="16">
    <w:abstractNumId w:val="51"/>
  </w:num>
  <w:num w:numId="17">
    <w:abstractNumId w:val="70"/>
  </w:num>
  <w:num w:numId="18">
    <w:abstractNumId w:val="67"/>
  </w:num>
  <w:num w:numId="19">
    <w:abstractNumId w:val="78"/>
  </w:num>
  <w:num w:numId="20">
    <w:abstractNumId w:val="50"/>
  </w:num>
  <w:num w:numId="21">
    <w:abstractNumId w:val="43"/>
  </w:num>
  <w:num w:numId="22">
    <w:abstractNumId w:val="46"/>
  </w:num>
  <w:num w:numId="23">
    <w:abstractNumId w:val="54"/>
  </w:num>
  <w:num w:numId="24">
    <w:abstractNumId w:val="48"/>
  </w:num>
  <w:num w:numId="25">
    <w:abstractNumId w:val="38"/>
  </w:num>
  <w:num w:numId="26">
    <w:abstractNumId w:val="61"/>
  </w:num>
  <w:num w:numId="27">
    <w:abstractNumId w:val="66"/>
  </w:num>
  <w:num w:numId="28">
    <w:abstractNumId w:val="52"/>
  </w:num>
  <w:num w:numId="29">
    <w:abstractNumId w:val="71"/>
  </w:num>
  <w:num w:numId="30">
    <w:abstractNumId w:val="42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58"/>
  </w:num>
  <w:num w:numId="39">
    <w:abstractNumId w:val="63"/>
  </w:num>
  <w:num w:numId="40">
    <w:abstractNumId w:val="74"/>
  </w:num>
  <w:num w:numId="41">
    <w:abstractNumId w:val="60"/>
  </w:num>
  <w:num w:numId="42">
    <w:abstractNumId w:val="45"/>
  </w:num>
  <w:num w:numId="43">
    <w:abstractNumId w:val="44"/>
  </w:num>
  <w:num w:numId="44">
    <w:abstractNumId w:val="62"/>
  </w:num>
  <w:num w:numId="45">
    <w:abstractNumId w:val="79"/>
  </w:num>
  <w:num w:numId="46">
    <w:abstractNumId w:val="64"/>
  </w:num>
  <w:num w:numId="47">
    <w:abstractNumId w:val="72"/>
  </w:num>
  <w:num w:numId="48">
    <w:abstractNumId w:val="53"/>
  </w:num>
  <w:num w:numId="49">
    <w:abstractNumId w:val="37"/>
  </w:num>
  <w:num w:numId="50">
    <w:abstractNumId w:val="7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110B7"/>
    <w:rsid w:val="00026164"/>
    <w:rsid w:val="00031619"/>
    <w:rsid w:val="00031878"/>
    <w:rsid w:val="00040E26"/>
    <w:rsid w:val="0004406F"/>
    <w:rsid w:val="000645D7"/>
    <w:rsid w:val="00093967"/>
    <w:rsid w:val="00097BBB"/>
    <w:rsid w:val="000A01FD"/>
    <w:rsid w:val="000E252E"/>
    <w:rsid w:val="001311C2"/>
    <w:rsid w:val="00137823"/>
    <w:rsid w:val="001566AD"/>
    <w:rsid w:val="00166C2B"/>
    <w:rsid w:val="00192B5C"/>
    <w:rsid w:val="001953C0"/>
    <w:rsid w:val="001C0AC6"/>
    <w:rsid w:val="001D4101"/>
    <w:rsid w:val="001D4D42"/>
    <w:rsid w:val="001D7B15"/>
    <w:rsid w:val="001E05EF"/>
    <w:rsid w:val="001E41B9"/>
    <w:rsid w:val="001E44BF"/>
    <w:rsid w:val="001F048F"/>
    <w:rsid w:val="001F54B2"/>
    <w:rsid w:val="00201B05"/>
    <w:rsid w:val="00211529"/>
    <w:rsid w:val="002122D9"/>
    <w:rsid w:val="002150F1"/>
    <w:rsid w:val="002421FB"/>
    <w:rsid w:val="00244C27"/>
    <w:rsid w:val="00280C23"/>
    <w:rsid w:val="002A19B9"/>
    <w:rsid w:val="002A1AFE"/>
    <w:rsid w:val="002B3DB4"/>
    <w:rsid w:val="002B76B6"/>
    <w:rsid w:val="002D5E4F"/>
    <w:rsid w:val="002E0B5F"/>
    <w:rsid w:val="002F36D0"/>
    <w:rsid w:val="002F410E"/>
    <w:rsid w:val="003017A8"/>
    <w:rsid w:val="00305F85"/>
    <w:rsid w:val="00313408"/>
    <w:rsid w:val="003310AF"/>
    <w:rsid w:val="0034143F"/>
    <w:rsid w:val="00344C32"/>
    <w:rsid w:val="00362849"/>
    <w:rsid w:val="00367348"/>
    <w:rsid w:val="003712A1"/>
    <w:rsid w:val="0037534C"/>
    <w:rsid w:val="00377DCD"/>
    <w:rsid w:val="00395E1E"/>
    <w:rsid w:val="003A0666"/>
    <w:rsid w:val="003A2D5D"/>
    <w:rsid w:val="003B21D2"/>
    <w:rsid w:val="003B3991"/>
    <w:rsid w:val="00400569"/>
    <w:rsid w:val="00406636"/>
    <w:rsid w:val="00435AB7"/>
    <w:rsid w:val="0046155A"/>
    <w:rsid w:val="00480B4A"/>
    <w:rsid w:val="004822C7"/>
    <w:rsid w:val="00483CD9"/>
    <w:rsid w:val="004902C6"/>
    <w:rsid w:val="004912B9"/>
    <w:rsid w:val="00492278"/>
    <w:rsid w:val="004A51B5"/>
    <w:rsid w:val="004B0185"/>
    <w:rsid w:val="004D1EE5"/>
    <w:rsid w:val="004D2E38"/>
    <w:rsid w:val="004E3775"/>
    <w:rsid w:val="004F5DB5"/>
    <w:rsid w:val="004F66FE"/>
    <w:rsid w:val="00511109"/>
    <w:rsid w:val="00520D90"/>
    <w:rsid w:val="00530095"/>
    <w:rsid w:val="0053389E"/>
    <w:rsid w:val="00545F1E"/>
    <w:rsid w:val="0055344B"/>
    <w:rsid w:val="005741A4"/>
    <w:rsid w:val="00582459"/>
    <w:rsid w:val="00593BAB"/>
    <w:rsid w:val="005948EB"/>
    <w:rsid w:val="005A60A7"/>
    <w:rsid w:val="005B0A71"/>
    <w:rsid w:val="005B6E96"/>
    <w:rsid w:val="005D3310"/>
    <w:rsid w:val="005D4602"/>
    <w:rsid w:val="005D5FDF"/>
    <w:rsid w:val="005E12F0"/>
    <w:rsid w:val="005E1890"/>
    <w:rsid w:val="00603958"/>
    <w:rsid w:val="006055D8"/>
    <w:rsid w:val="00606F7D"/>
    <w:rsid w:val="00610105"/>
    <w:rsid w:val="00620384"/>
    <w:rsid w:val="00625FE8"/>
    <w:rsid w:val="00631218"/>
    <w:rsid w:val="00642D1C"/>
    <w:rsid w:val="00655FA1"/>
    <w:rsid w:val="006643CE"/>
    <w:rsid w:val="006646F6"/>
    <w:rsid w:val="006755E7"/>
    <w:rsid w:val="00684B66"/>
    <w:rsid w:val="0068536D"/>
    <w:rsid w:val="0069062C"/>
    <w:rsid w:val="006A49B1"/>
    <w:rsid w:val="006B1803"/>
    <w:rsid w:val="006D56DE"/>
    <w:rsid w:val="006F49BF"/>
    <w:rsid w:val="006F4F26"/>
    <w:rsid w:val="00706F56"/>
    <w:rsid w:val="00721F4C"/>
    <w:rsid w:val="0073244F"/>
    <w:rsid w:val="007325A4"/>
    <w:rsid w:val="00740A74"/>
    <w:rsid w:val="00756A3C"/>
    <w:rsid w:val="00766C7F"/>
    <w:rsid w:val="00775C8A"/>
    <w:rsid w:val="00781151"/>
    <w:rsid w:val="007A0AFC"/>
    <w:rsid w:val="007A25DC"/>
    <w:rsid w:val="007B3AF7"/>
    <w:rsid w:val="007C3912"/>
    <w:rsid w:val="007C3F84"/>
    <w:rsid w:val="007C5F01"/>
    <w:rsid w:val="007F26E2"/>
    <w:rsid w:val="00823356"/>
    <w:rsid w:val="00831A51"/>
    <w:rsid w:val="00863A5F"/>
    <w:rsid w:val="0086609C"/>
    <w:rsid w:val="0087712E"/>
    <w:rsid w:val="00882EB1"/>
    <w:rsid w:val="00892DE8"/>
    <w:rsid w:val="008A4325"/>
    <w:rsid w:val="008B254E"/>
    <w:rsid w:val="008D6421"/>
    <w:rsid w:val="009022B9"/>
    <w:rsid w:val="00905D61"/>
    <w:rsid w:val="00923E61"/>
    <w:rsid w:val="00940725"/>
    <w:rsid w:val="00945587"/>
    <w:rsid w:val="009501CF"/>
    <w:rsid w:val="00961B1A"/>
    <w:rsid w:val="00961FD6"/>
    <w:rsid w:val="00967C00"/>
    <w:rsid w:val="00972AC9"/>
    <w:rsid w:val="009737ED"/>
    <w:rsid w:val="00974040"/>
    <w:rsid w:val="009819E5"/>
    <w:rsid w:val="00981A32"/>
    <w:rsid w:val="00991495"/>
    <w:rsid w:val="00995236"/>
    <w:rsid w:val="009A40FB"/>
    <w:rsid w:val="009A652C"/>
    <w:rsid w:val="009B7368"/>
    <w:rsid w:val="009C0218"/>
    <w:rsid w:val="009D0441"/>
    <w:rsid w:val="009D6505"/>
    <w:rsid w:val="009D73DC"/>
    <w:rsid w:val="009D7790"/>
    <w:rsid w:val="009F196A"/>
    <w:rsid w:val="009F7CD7"/>
    <w:rsid w:val="00A06213"/>
    <w:rsid w:val="00A238DA"/>
    <w:rsid w:val="00A34731"/>
    <w:rsid w:val="00A577F7"/>
    <w:rsid w:val="00A72CEE"/>
    <w:rsid w:val="00A95A43"/>
    <w:rsid w:val="00AA3832"/>
    <w:rsid w:val="00AB1E7E"/>
    <w:rsid w:val="00AB2062"/>
    <w:rsid w:val="00AC02AC"/>
    <w:rsid w:val="00AC03B3"/>
    <w:rsid w:val="00AD1294"/>
    <w:rsid w:val="00AD59C7"/>
    <w:rsid w:val="00AF2A9B"/>
    <w:rsid w:val="00AF2C1D"/>
    <w:rsid w:val="00B16B0D"/>
    <w:rsid w:val="00B16D14"/>
    <w:rsid w:val="00B30FF2"/>
    <w:rsid w:val="00B44D8D"/>
    <w:rsid w:val="00B5040C"/>
    <w:rsid w:val="00B66987"/>
    <w:rsid w:val="00B67C9A"/>
    <w:rsid w:val="00B963ED"/>
    <w:rsid w:val="00BA0CD0"/>
    <w:rsid w:val="00BA5666"/>
    <w:rsid w:val="00BB3231"/>
    <w:rsid w:val="00BC0418"/>
    <w:rsid w:val="00BD0FF9"/>
    <w:rsid w:val="00BF0B98"/>
    <w:rsid w:val="00C008C8"/>
    <w:rsid w:val="00C14613"/>
    <w:rsid w:val="00C14BBE"/>
    <w:rsid w:val="00C21113"/>
    <w:rsid w:val="00C42316"/>
    <w:rsid w:val="00C50357"/>
    <w:rsid w:val="00C7444C"/>
    <w:rsid w:val="00C936C1"/>
    <w:rsid w:val="00C93782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54A64"/>
    <w:rsid w:val="00D633AF"/>
    <w:rsid w:val="00D72A0D"/>
    <w:rsid w:val="00DB340C"/>
    <w:rsid w:val="00DD0072"/>
    <w:rsid w:val="00DD248B"/>
    <w:rsid w:val="00DF012C"/>
    <w:rsid w:val="00DF0E62"/>
    <w:rsid w:val="00DF6CD6"/>
    <w:rsid w:val="00E142A5"/>
    <w:rsid w:val="00E17AAD"/>
    <w:rsid w:val="00E3137E"/>
    <w:rsid w:val="00E32D1C"/>
    <w:rsid w:val="00E50E00"/>
    <w:rsid w:val="00E572EC"/>
    <w:rsid w:val="00E66555"/>
    <w:rsid w:val="00E67CAC"/>
    <w:rsid w:val="00E750B8"/>
    <w:rsid w:val="00E808D7"/>
    <w:rsid w:val="00E85A04"/>
    <w:rsid w:val="00E909A3"/>
    <w:rsid w:val="00E956C2"/>
    <w:rsid w:val="00E956C4"/>
    <w:rsid w:val="00EB0FC3"/>
    <w:rsid w:val="00EB62BF"/>
    <w:rsid w:val="00ED2F84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DD1CC"/>
  <w15:docId w15:val="{3F19D292-4885-4FC1-8A91-E08F9DF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1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956C4"/>
    <w:pPr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56C4"/>
    <w:rPr>
      <w:rFonts w:ascii="Garamond" w:eastAsia="Calibri" w:hAnsi="Garamond" w:cs="Times New Roman"/>
      <w:sz w:val="24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D90"/>
    <w:rPr>
      <w:vertAlign w:val="superscript"/>
    </w:rPr>
  </w:style>
  <w:style w:type="character" w:customStyle="1" w:styleId="st0">
    <w:name w:val="st"/>
    <w:rsid w:val="0060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D615-A1DE-4024-AF35-1A98F4B8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3978</Words>
  <Characters>23871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Rafał Graczkowski</cp:lastModifiedBy>
  <cp:revision>15</cp:revision>
  <cp:lastPrinted>2021-07-29T04:06:00Z</cp:lastPrinted>
  <dcterms:created xsi:type="dcterms:W3CDTF">2020-05-27T09:29:00Z</dcterms:created>
  <dcterms:modified xsi:type="dcterms:W3CDTF">2021-07-29T04:06:00Z</dcterms:modified>
</cp:coreProperties>
</file>